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16E6D" w:rsidRPr="00CC7BED" w:rsidRDefault="002E6CDB" w:rsidP="001F052B">
      <w:pPr>
        <w:snapToGrid w:val="0"/>
        <w:rPr>
          <w:rFonts w:asciiTheme="minorHAnsi" w:hAnsiTheme="minorHAnsi" w:cstheme="minorHAnsi"/>
          <w:b/>
          <w:sz w:val="48"/>
          <w:szCs w:val="48"/>
          <w:lang w:val="en-US"/>
        </w:rPr>
      </w:pPr>
      <w:r>
        <w:rPr>
          <w:rFonts w:asciiTheme="minorHAnsi" w:hAnsiTheme="minorHAnsi" w:cstheme="minorHAnsi"/>
          <w:b/>
          <w:sz w:val="48"/>
          <w:szCs w:val="48"/>
          <w:lang w:val="en-US"/>
        </w:rPr>
        <w:t>*****</w:t>
      </w:r>
      <w:r w:rsidR="00A16E6D" w:rsidRPr="00CC7BED">
        <w:rPr>
          <w:rFonts w:asciiTheme="minorHAnsi" w:hAnsiTheme="minorHAnsi" w:cstheme="minorHAnsi"/>
          <w:b/>
          <w:sz w:val="48"/>
          <w:szCs w:val="48"/>
          <w:lang w:val="en-US"/>
        </w:rPr>
        <w:t xml:space="preserve"> </w:t>
      </w:r>
      <w:r>
        <w:rPr>
          <w:rFonts w:asciiTheme="minorHAnsi" w:hAnsiTheme="minorHAnsi" w:cstheme="minorHAnsi"/>
          <w:b/>
          <w:sz w:val="48"/>
          <w:szCs w:val="48"/>
          <w:lang w:val="en-US"/>
        </w:rPr>
        <w:t>*****</w:t>
      </w:r>
      <w:bookmarkStart w:id="0" w:name="_GoBack"/>
      <w:bookmarkEnd w:id="0"/>
    </w:p>
    <w:p w:rsidR="00A16E6D" w:rsidRPr="00CC7BED" w:rsidRDefault="00A16E6D" w:rsidP="001F052B">
      <w:pPr>
        <w:snapToGrid w:val="0"/>
        <w:rPr>
          <w:rFonts w:asciiTheme="minorHAnsi" w:hAnsiTheme="minorHAnsi" w:cstheme="minorHAnsi"/>
          <w:b/>
          <w:sz w:val="32"/>
          <w:szCs w:val="32"/>
          <w:lang w:val="en-US"/>
        </w:rPr>
      </w:pPr>
      <w:r w:rsidRPr="00CC7BED">
        <w:rPr>
          <w:rFonts w:asciiTheme="minorHAnsi" w:hAnsiTheme="minorHAnsi" w:cstheme="minorHAnsi"/>
          <w:b/>
          <w:sz w:val="32"/>
          <w:szCs w:val="32"/>
          <w:lang w:val="en-US"/>
        </w:rPr>
        <w:t>Senior software developer</w:t>
      </w:r>
    </w:p>
    <w:p w:rsidR="00A16E6D" w:rsidRPr="00E507DE" w:rsidRDefault="00A16E6D" w:rsidP="001F052B">
      <w:pPr>
        <w:snapToGrid w:val="0"/>
        <w:ind w:firstLine="426"/>
        <w:rPr>
          <w:rFonts w:asciiTheme="minorHAnsi" w:hAnsiTheme="minorHAnsi" w:cstheme="minorHAnsi"/>
          <w:b/>
          <w:lang w:val="en-US"/>
        </w:rPr>
      </w:pPr>
    </w:p>
    <w:p w:rsidR="00A16E6D" w:rsidRPr="00E507DE" w:rsidRDefault="00A16E6D" w:rsidP="001F052B">
      <w:pPr>
        <w:snapToGrid w:val="0"/>
        <w:ind w:left="142" w:firstLine="284"/>
        <w:rPr>
          <w:rFonts w:asciiTheme="minorHAnsi" w:hAnsiTheme="minorHAnsi" w:cstheme="minorHAnsi"/>
          <w:b/>
          <w:lang w:val="en-US"/>
        </w:rPr>
      </w:pPr>
      <w:r w:rsidRPr="00E507DE">
        <w:rPr>
          <w:rFonts w:asciiTheme="minorHAnsi" w:hAnsiTheme="minorHAnsi" w:cstheme="minorHAnsi"/>
          <w:b/>
          <w:lang w:val="en-US"/>
        </w:rPr>
        <w:t>Contact information</w:t>
      </w:r>
    </w:p>
    <w:p w:rsidR="00A16E6D" w:rsidRPr="00E507DE" w:rsidRDefault="00A16E6D" w:rsidP="001F052B">
      <w:pPr>
        <w:ind w:left="142" w:firstLine="284"/>
        <w:rPr>
          <w:rFonts w:asciiTheme="minorHAnsi" w:hAnsiTheme="minorHAnsi" w:cstheme="minorHAnsi"/>
          <w:lang w:val="en-US"/>
        </w:rPr>
      </w:pPr>
      <w:r w:rsidRPr="00E507DE">
        <w:rPr>
          <w:rFonts w:asciiTheme="minorHAnsi" w:hAnsiTheme="minorHAnsi" w:cstheme="minorHAnsi"/>
          <w:lang w:val="en-US"/>
        </w:rPr>
        <w:t>Address: Katharina Str 71,</w:t>
      </w:r>
    </w:p>
    <w:p w:rsidR="00A16E6D" w:rsidRPr="00E507DE" w:rsidRDefault="00A16E6D" w:rsidP="001F052B">
      <w:pPr>
        <w:ind w:left="142" w:firstLine="284"/>
        <w:rPr>
          <w:rFonts w:asciiTheme="minorHAnsi" w:hAnsiTheme="minorHAnsi" w:cstheme="minorHAnsi"/>
          <w:lang w:val="en-US"/>
        </w:rPr>
      </w:pPr>
      <w:r w:rsidRPr="00E507DE">
        <w:rPr>
          <w:rFonts w:asciiTheme="minorHAnsi" w:hAnsiTheme="minorHAnsi" w:cstheme="minorHAnsi"/>
          <w:lang w:val="en-US"/>
        </w:rPr>
        <w:t>Rotenburg ab der Tauber 63450</w:t>
      </w:r>
    </w:p>
    <w:p w:rsidR="00A16E6D" w:rsidRPr="00E507DE" w:rsidRDefault="00A16E6D" w:rsidP="001F052B">
      <w:pPr>
        <w:ind w:left="142" w:firstLine="284"/>
        <w:rPr>
          <w:rFonts w:asciiTheme="minorHAnsi" w:hAnsiTheme="minorHAnsi" w:cstheme="minorHAnsi"/>
          <w:lang w:val="en-US"/>
        </w:rPr>
      </w:pPr>
      <w:r w:rsidRPr="00E507DE">
        <w:rPr>
          <w:rFonts w:asciiTheme="minorHAnsi" w:hAnsiTheme="minorHAnsi" w:cstheme="minorHAnsi"/>
          <w:lang w:val="en-US"/>
        </w:rPr>
        <w:t>Email: **************</w:t>
      </w:r>
    </w:p>
    <w:p w:rsidR="00A16E6D" w:rsidRPr="00E507DE" w:rsidRDefault="00A16E6D" w:rsidP="001F052B">
      <w:pPr>
        <w:ind w:left="142" w:firstLine="284"/>
        <w:rPr>
          <w:rFonts w:asciiTheme="minorHAnsi" w:hAnsiTheme="minorHAnsi" w:cstheme="minorHAnsi"/>
          <w:lang w:val="en-US"/>
        </w:rPr>
      </w:pPr>
      <w:r w:rsidRPr="00E507DE">
        <w:rPr>
          <w:rFonts w:asciiTheme="minorHAnsi" w:hAnsiTheme="minorHAnsi" w:cstheme="minorHAnsi"/>
          <w:lang w:val="en-US"/>
        </w:rPr>
        <w:t>Skype: ********</w:t>
      </w:r>
    </w:p>
    <w:p w:rsidR="0045150E" w:rsidRPr="00E507DE" w:rsidRDefault="00A16E6D" w:rsidP="001F052B">
      <w:pPr>
        <w:ind w:left="142" w:firstLine="284"/>
        <w:rPr>
          <w:rFonts w:asciiTheme="minorHAnsi" w:hAnsiTheme="minorHAnsi" w:cstheme="minorHAnsi"/>
          <w:lang w:val="en-US"/>
        </w:rPr>
      </w:pPr>
      <w:r w:rsidRPr="00E507DE">
        <w:rPr>
          <w:rFonts w:asciiTheme="minorHAnsi" w:hAnsiTheme="minorHAnsi" w:cstheme="minorHAnsi"/>
          <w:lang w:val="en-US"/>
        </w:rPr>
        <w:t>Mobile: *******</w:t>
      </w:r>
    </w:p>
    <w:p w:rsidR="00A16E6D" w:rsidRPr="00E507DE" w:rsidRDefault="00A16E6D" w:rsidP="001F052B">
      <w:pPr>
        <w:ind w:firstLine="426"/>
        <w:rPr>
          <w:rFonts w:asciiTheme="minorHAnsi" w:hAnsiTheme="minorHAnsi" w:cstheme="minorHAnsi"/>
          <w:lang w:val="en-US"/>
        </w:rPr>
      </w:pPr>
    </w:p>
    <w:p w:rsidR="001D1BBC" w:rsidRPr="00C36BDE" w:rsidRDefault="0045150E" w:rsidP="00C36BDE">
      <w:pPr>
        <w:rPr>
          <w:rFonts w:asciiTheme="minorHAnsi" w:hAnsiTheme="minorHAnsi" w:cstheme="minorHAnsi"/>
          <w:b/>
          <w:lang w:val="en-US"/>
        </w:rPr>
      </w:pPr>
      <w:r w:rsidRPr="00C36BDE">
        <w:rPr>
          <w:rFonts w:asciiTheme="minorHAnsi" w:hAnsiTheme="minorHAnsi" w:cstheme="minorHAnsi"/>
          <w:b/>
          <w:lang w:val="en-US"/>
        </w:rPr>
        <w:t>Technical Skills</w:t>
      </w:r>
      <w:r w:rsidR="00B87E90" w:rsidRPr="00C36BDE">
        <w:rPr>
          <w:rFonts w:asciiTheme="minorHAnsi" w:hAnsiTheme="minorHAnsi" w:cstheme="minorHAnsi"/>
          <w:b/>
          <w:lang w:val="en-US"/>
        </w:rPr>
        <w:t>:</w:t>
      </w:r>
    </w:p>
    <w:p w:rsidR="007F5A94" w:rsidRPr="00E507DE" w:rsidRDefault="007F5A94" w:rsidP="00C36BDE">
      <w:pPr>
        <w:pStyle w:val="BodyText"/>
        <w:numPr>
          <w:ilvl w:val="0"/>
          <w:numId w:val="25"/>
        </w:numPr>
        <w:suppressAutoHyphens w:val="0"/>
        <w:autoSpaceDE w:val="0"/>
        <w:autoSpaceDN w:val="0"/>
        <w:ind w:right="104"/>
        <w:contextualSpacing/>
        <w:rPr>
          <w:rFonts w:asciiTheme="minorHAnsi" w:hAnsiTheme="minorHAnsi" w:cstheme="minorHAnsi"/>
          <w:lang w:val="en-US"/>
        </w:rPr>
      </w:pPr>
      <w:r w:rsidRPr="00E507DE">
        <w:rPr>
          <w:rFonts w:asciiTheme="minorHAnsi" w:hAnsiTheme="minorHAnsi" w:cstheme="minorHAnsi"/>
          <w:b/>
          <w:lang w:val="en-US"/>
        </w:rPr>
        <w:t>API, technologies</w:t>
      </w:r>
      <w:r w:rsidRPr="00E507DE">
        <w:rPr>
          <w:rFonts w:asciiTheme="minorHAnsi" w:hAnsiTheme="minorHAnsi" w:cstheme="minorHAnsi"/>
          <w:i/>
          <w:lang w:val="en-US"/>
        </w:rPr>
        <w:t>:</w:t>
      </w:r>
      <w:r w:rsidRPr="00E507DE">
        <w:rPr>
          <w:rFonts w:asciiTheme="minorHAnsi" w:hAnsiTheme="minorHAnsi" w:cstheme="minorHAnsi"/>
          <w:lang w:val="en-US"/>
        </w:rPr>
        <w:t xml:space="preserve"> NET Framework, ASP.NET/WebForms/MVC/W</w:t>
      </w:r>
      <w:r w:rsidR="00962BDD" w:rsidRPr="00E507DE">
        <w:rPr>
          <w:rFonts w:asciiTheme="minorHAnsi" w:hAnsiTheme="minorHAnsi" w:cstheme="minorHAnsi"/>
          <w:lang w:val="en-US"/>
        </w:rPr>
        <w:t>eb</w:t>
      </w:r>
      <w:r w:rsidRPr="00E507DE">
        <w:rPr>
          <w:rFonts w:asciiTheme="minorHAnsi" w:hAnsiTheme="minorHAnsi" w:cstheme="minorHAnsi"/>
          <w:lang w:val="en-US"/>
        </w:rPr>
        <w:t>Api, Sharepoint 2010/2013</w:t>
      </w:r>
      <w:r w:rsidR="00B0182A" w:rsidRPr="00E507DE">
        <w:rPr>
          <w:rFonts w:asciiTheme="minorHAnsi" w:hAnsiTheme="minorHAnsi" w:cstheme="minorHAnsi"/>
          <w:lang w:val="en-US"/>
        </w:rPr>
        <w:t>/Office 365</w:t>
      </w:r>
      <w:r w:rsidRPr="00E507DE">
        <w:rPr>
          <w:rFonts w:asciiTheme="minorHAnsi" w:hAnsiTheme="minorHAnsi" w:cstheme="minorHAnsi"/>
          <w:lang w:val="en-US"/>
        </w:rPr>
        <w:t xml:space="preserve">, AJAX, </w:t>
      </w:r>
      <w:r w:rsidR="00B0182A" w:rsidRPr="00E507DE">
        <w:rPr>
          <w:rFonts w:asciiTheme="minorHAnsi" w:hAnsiTheme="minorHAnsi" w:cstheme="minorHAnsi"/>
          <w:lang w:val="en-US"/>
        </w:rPr>
        <w:t>jQuery</w:t>
      </w:r>
      <w:r w:rsidR="002E1D45" w:rsidRPr="00E507DE">
        <w:rPr>
          <w:rFonts w:asciiTheme="minorHAnsi" w:hAnsiTheme="minorHAnsi" w:cstheme="minorHAnsi"/>
          <w:lang w:val="en-US"/>
        </w:rPr>
        <w:t>,</w:t>
      </w:r>
      <w:r w:rsidR="00B0182A" w:rsidRPr="00E507DE">
        <w:rPr>
          <w:rFonts w:asciiTheme="minorHAnsi" w:hAnsiTheme="minorHAnsi" w:cstheme="minorHAnsi"/>
          <w:lang w:val="en-US"/>
        </w:rPr>
        <w:t xml:space="preserve"> Knockout, </w:t>
      </w:r>
      <w:r w:rsidR="00962BDD" w:rsidRPr="00E507DE">
        <w:rPr>
          <w:rFonts w:asciiTheme="minorHAnsi" w:hAnsiTheme="minorHAnsi" w:cstheme="minorHAnsi"/>
          <w:lang w:val="en-US"/>
        </w:rPr>
        <w:t xml:space="preserve">Angular, </w:t>
      </w:r>
      <w:r w:rsidRPr="00E507DE">
        <w:rPr>
          <w:rFonts w:asciiTheme="minorHAnsi" w:hAnsiTheme="minorHAnsi" w:cstheme="minorHAnsi"/>
          <w:lang w:val="en-US"/>
        </w:rPr>
        <w:t>Bootstrap, VSTO, ADO.NET, LINQ 2 SQL</w:t>
      </w:r>
      <w:r w:rsidR="002E1D45" w:rsidRPr="00E507DE">
        <w:rPr>
          <w:rFonts w:asciiTheme="minorHAnsi" w:hAnsiTheme="minorHAnsi" w:cstheme="minorHAnsi"/>
          <w:lang w:val="en-US"/>
        </w:rPr>
        <w:t>, Dapper</w:t>
      </w:r>
      <w:r w:rsidRPr="00E507DE">
        <w:rPr>
          <w:rFonts w:asciiTheme="minorHAnsi" w:hAnsiTheme="minorHAnsi" w:cstheme="minorHAnsi"/>
          <w:lang w:val="en-US"/>
        </w:rPr>
        <w:t>, Entity Framework, BLToolkit, WCF, TPL, WPF/Silverlight/XAML, WinRT XAML Toolkit, MVVMCross</w:t>
      </w:r>
      <w:r w:rsidR="004A302E" w:rsidRPr="00E507DE">
        <w:rPr>
          <w:rFonts w:asciiTheme="minorHAnsi" w:hAnsiTheme="minorHAnsi" w:cstheme="minorHAnsi"/>
          <w:lang w:val="en-US"/>
        </w:rPr>
        <w:t>, Xamarin</w:t>
      </w:r>
      <w:r w:rsidR="00B34149" w:rsidRPr="00E507DE">
        <w:rPr>
          <w:rFonts w:asciiTheme="minorHAnsi" w:hAnsiTheme="minorHAnsi" w:cstheme="minorHAnsi"/>
          <w:lang w:val="en-US"/>
        </w:rPr>
        <w:t>.Forms</w:t>
      </w:r>
      <w:r w:rsidRPr="00E507DE">
        <w:rPr>
          <w:rFonts w:asciiTheme="minorHAnsi" w:hAnsiTheme="minorHAnsi" w:cstheme="minorHAnsi"/>
          <w:lang w:val="en-US"/>
        </w:rPr>
        <w:t xml:space="preserve">, Autofac, </w:t>
      </w:r>
      <w:r w:rsidR="00B0182A" w:rsidRPr="00E507DE">
        <w:rPr>
          <w:rFonts w:asciiTheme="minorHAnsi" w:hAnsiTheme="minorHAnsi" w:cstheme="minorHAnsi"/>
          <w:lang w:val="en-US"/>
        </w:rPr>
        <w:t xml:space="preserve">Automapper, </w:t>
      </w:r>
      <w:r w:rsidRPr="00E507DE">
        <w:rPr>
          <w:rFonts w:asciiTheme="minorHAnsi" w:hAnsiTheme="minorHAnsi" w:cstheme="minorHAnsi"/>
          <w:lang w:val="en-US"/>
        </w:rPr>
        <w:t>Spring</w:t>
      </w:r>
      <w:r w:rsidR="00B0182A" w:rsidRPr="00E507DE">
        <w:rPr>
          <w:rFonts w:asciiTheme="minorHAnsi" w:hAnsiTheme="minorHAnsi" w:cstheme="minorHAnsi"/>
          <w:lang w:val="en-US"/>
        </w:rPr>
        <w:t>, MS Unity</w:t>
      </w:r>
      <w:r w:rsidRPr="00E507DE">
        <w:rPr>
          <w:rFonts w:asciiTheme="minorHAnsi" w:hAnsiTheme="minorHAnsi" w:cstheme="minorHAnsi"/>
          <w:lang w:val="en-US"/>
        </w:rPr>
        <w:t xml:space="preserve">, NLog/NUnit, </w:t>
      </w:r>
      <w:r w:rsidR="002E1D45" w:rsidRPr="00E507DE">
        <w:rPr>
          <w:rFonts w:asciiTheme="minorHAnsi" w:hAnsiTheme="minorHAnsi" w:cstheme="minorHAnsi"/>
          <w:lang w:val="en-US"/>
        </w:rPr>
        <w:t xml:space="preserve">Amazon AWS API, Azure API, </w:t>
      </w:r>
      <w:r w:rsidR="003E4F08" w:rsidRPr="00E507DE">
        <w:rPr>
          <w:rFonts w:asciiTheme="minorHAnsi" w:hAnsiTheme="minorHAnsi" w:cstheme="minorHAnsi"/>
          <w:lang w:val="en-US"/>
        </w:rPr>
        <w:t>Regular expressions,</w:t>
      </w:r>
      <w:r w:rsidR="00A16E6D" w:rsidRPr="00E507DE">
        <w:rPr>
          <w:rFonts w:asciiTheme="minorHAnsi" w:hAnsiTheme="minorHAnsi" w:cstheme="minorHAnsi"/>
          <w:lang w:val="en-US"/>
        </w:rPr>
        <w:t xml:space="preserve"> </w:t>
      </w:r>
      <w:r w:rsidRPr="00E507DE">
        <w:rPr>
          <w:rFonts w:asciiTheme="minorHAnsi" w:hAnsiTheme="minorHAnsi" w:cstheme="minorHAnsi"/>
          <w:lang w:val="en-US"/>
        </w:rPr>
        <w:t>Web Services, W</w:t>
      </w:r>
      <w:r w:rsidR="00A9108B" w:rsidRPr="00E507DE">
        <w:rPr>
          <w:rFonts w:asciiTheme="minorHAnsi" w:hAnsiTheme="minorHAnsi" w:cstheme="minorHAnsi"/>
          <w:lang w:val="en-US"/>
        </w:rPr>
        <w:t>in32 API</w:t>
      </w:r>
      <w:r w:rsidRPr="00E507DE">
        <w:rPr>
          <w:rFonts w:asciiTheme="minorHAnsi" w:hAnsiTheme="minorHAnsi" w:cstheme="minorHAnsi"/>
          <w:lang w:val="en-US"/>
        </w:rPr>
        <w:t>, DevExpress, Telerik, ComponentArt, FarPoint, XML/XSLT/XSD/XPath, RabbitM</w:t>
      </w:r>
      <w:r w:rsidR="00B0182A" w:rsidRPr="00E507DE">
        <w:rPr>
          <w:rFonts w:asciiTheme="minorHAnsi" w:hAnsiTheme="minorHAnsi" w:cstheme="minorHAnsi"/>
          <w:lang w:val="en-US"/>
        </w:rPr>
        <w:t>Q</w:t>
      </w:r>
      <w:r w:rsidRPr="00E507DE">
        <w:rPr>
          <w:rFonts w:asciiTheme="minorHAnsi" w:hAnsiTheme="minorHAnsi" w:cstheme="minorHAnsi"/>
          <w:lang w:val="en-US"/>
        </w:rPr>
        <w:t>.</w:t>
      </w:r>
    </w:p>
    <w:p w:rsidR="007F5A94" w:rsidRPr="00E507DE" w:rsidRDefault="007F5A94" w:rsidP="00C36BDE">
      <w:pPr>
        <w:pStyle w:val="BodyText"/>
        <w:numPr>
          <w:ilvl w:val="0"/>
          <w:numId w:val="25"/>
        </w:numPr>
        <w:suppressAutoHyphens w:val="0"/>
        <w:autoSpaceDE w:val="0"/>
        <w:autoSpaceDN w:val="0"/>
        <w:ind w:right="104"/>
        <w:contextualSpacing/>
        <w:rPr>
          <w:rFonts w:asciiTheme="minorHAnsi" w:hAnsiTheme="minorHAnsi" w:cstheme="minorHAnsi"/>
          <w:lang w:val="en-US"/>
        </w:rPr>
      </w:pPr>
      <w:r w:rsidRPr="00E507DE">
        <w:rPr>
          <w:rFonts w:asciiTheme="minorHAnsi" w:hAnsiTheme="minorHAnsi" w:cstheme="minorHAnsi"/>
          <w:b/>
          <w:lang w:val="en-US"/>
        </w:rPr>
        <w:t>Languages</w:t>
      </w:r>
      <w:r w:rsidRPr="00E507DE">
        <w:rPr>
          <w:rFonts w:asciiTheme="minorHAnsi" w:hAnsiTheme="minorHAnsi" w:cstheme="minorHAnsi"/>
          <w:b/>
          <w:i/>
          <w:lang w:val="en-US"/>
        </w:rPr>
        <w:t>:</w:t>
      </w:r>
      <w:r w:rsidRPr="00E507DE">
        <w:rPr>
          <w:rFonts w:asciiTheme="minorHAnsi" w:hAnsiTheme="minorHAnsi" w:cstheme="minorHAnsi"/>
          <w:lang w:val="en-US"/>
        </w:rPr>
        <w:t xml:space="preserve"> C#, VB.NET, VBScript, CAML, PowerShell, T-SQL, DHTML</w:t>
      </w:r>
      <w:r w:rsidR="00A9108B" w:rsidRPr="00E507DE">
        <w:rPr>
          <w:rFonts w:asciiTheme="minorHAnsi" w:hAnsiTheme="minorHAnsi" w:cstheme="minorHAnsi"/>
          <w:lang w:val="en-US"/>
        </w:rPr>
        <w:t>, C++</w:t>
      </w:r>
      <w:r w:rsidRPr="00E507DE">
        <w:rPr>
          <w:rFonts w:asciiTheme="minorHAnsi" w:hAnsiTheme="minorHAnsi" w:cstheme="minorHAnsi"/>
          <w:lang w:val="en-US"/>
        </w:rPr>
        <w:t>, JavaScript</w:t>
      </w:r>
      <w:r w:rsidR="00B0182A" w:rsidRPr="00E507DE">
        <w:rPr>
          <w:rFonts w:asciiTheme="minorHAnsi" w:hAnsiTheme="minorHAnsi" w:cstheme="minorHAnsi"/>
          <w:lang w:val="en-US"/>
        </w:rPr>
        <w:t>, TypeScript</w:t>
      </w:r>
      <w:r w:rsidRPr="00E507DE">
        <w:rPr>
          <w:rFonts w:asciiTheme="minorHAnsi" w:hAnsiTheme="minorHAnsi" w:cstheme="minorHAnsi"/>
          <w:lang w:val="en-US"/>
        </w:rPr>
        <w:t>.</w:t>
      </w:r>
    </w:p>
    <w:p w:rsidR="007F5A94" w:rsidRPr="00E507DE" w:rsidRDefault="007F5A94" w:rsidP="00C36BDE">
      <w:pPr>
        <w:pStyle w:val="BodyText"/>
        <w:numPr>
          <w:ilvl w:val="0"/>
          <w:numId w:val="25"/>
        </w:numPr>
        <w:suppressAutoHyphens w:val="0"/>
        <w:autoSpaceDE w:val="0"/>
        <w:autoSpaceDN w:val="0"/>
        <w:ind w:right="104"/>
        <w:contextualSpacing/>
        <w:rPr>
          <w:rFonts w:asciiTheme="minorHAnsi" w:hAnsiTheme="minorHAnsi" w:cstheme="minorHAnsi"/>
          <w:lang w:val="en-US"/>
        </w:rPr>
      </w:pPr>
      <w:r w:rsidRPr="00E507DE">
        <w:rPr>
          <w:rFonts w:asciiTheme="minorHAnsi" w:hAnsiTheme="minorHAnsi" w:cstheme="minorHAnsi"/>
          <w:b/>
          <w:lang w:val="en-US"/>
        </w:rPr>
        <w:t>Methodologies</w:t>
      </w:r>
      <w:r w:rsidRPr="00E507DE">
        <w:rPr>
          <w:rFonts w:asciiTheme="minorHAnsi" w:hAnsiTheme="minorHAnsi" w:cstheme="minorHAnsi"/>
          <w:i/>
          <w:lang w:val="en-US"/>
        </w:rPr>
        <w:t xml:space="preserve">: </w:t>
      </w:r>
      <w:r w:rsidRPr="00E507DE">
        <w:rPr>
          <w:rFonts w:asciiTheme="minorHAnsi" w:hAnsiTheme="minorHAnsi" w:cstheme="minorHAnsi"/>
          <w:lang w:val="en-US"/>
        </w:rPr>
        <w:t>OOP/OOD, TDD, Design Patterns, SOLID, Scrum/Agile.</w:t>
      </w:r>
    </w:p>
    <w:p w:rsidR="007F5A94" w:rsidRPr="00E507DE" w:rsidRDefault="00242593" w:rsidP="00C36BDE">
      <w:pPr>
        <w:pStyle w:val="BodyText"/>
        <w:numPr>
          <w:ilvl w:val="0"/>
          <w:numId w:val="25"/>
        </w:numPr>
        <w:suppressAutoHyphens w:val="0"/>
        <w:autoSpaceDE w:val="0"/>
        <w:autoSpaceDN w:val="0"/>
        <w:ind w:right="104"/>
        <w:contextualSpacing/>
        <w:rPr>
          <w:rFonts w:asciiTheme="minorHAnsi" w:hAnsiTheme="minorHAnsi" w:cstheme="minorHAnsi"/>
          <w:lang w:val="en-US"/>
        </w:rPr>
      </w:pPr>
      <w:r w:rsidRPr="00E507DE">
        <w:rPr>
          <w:rFonts w:asciiTheme="minorHAnsi" w:hAnsiTheme="minorHAnsi" w:cstheme="minorHAnsi"/>
          <w:b/>
          <w:lang w:val="en-US"/>
        </w:rPr>
        <w:t>Tools, IDEs</w:t>
      </w:r>
      <w:r w:rsidR="003E4F08" w:rsidRPr="00E507DE">
        <w:rPr>
          <w:rFonts w:asciiTheme="minorHAnsi" w:hAnsiTheme="minorHAnsi" w:cstheme="minorHAnsi"/>
          <w:b/>
          <w:lang w:val="en-US"/>
        </w:rPr>
        <w:t>, services</w:t>
      </w:r>
      <w:r w:rsidR="007F5A94" w:rsidRPr="00E507DE">
        <w:rPr>
          <w:rFonts w:asciiTheme="minorHAnsi" w:hAnsiTheme="minorHAnsi" w:cstheme="minorHAnsi"/>
          <w:i/>
          <w:lang w:val="en-US"/>
        </w:rPr>
        <w:t>:</w:t>
      </w:r>
      <w:r w:rsidR="007F5A94" w:rsidRPr="00E507DE">
        <w:rPr>
          <w:rFonts w:asciiTheme="minorHAnsi" w:hAnsiTheme="minorHAnsi" w:cstheme="minorHAnsi"/>
          <w:lang w:val="en-US"/>
        </w:rPr>
        <w:t xml:space="preserve"> Visual Studio, NUnit, SoapUI, WiX, TFS, SVN, GIT, SSIS, SSRS, VMWare</w:t>
      </w:r>
      <w:r w:rsidR="005A7140" w:rsidRPr="00E507DE">
        <w:rPr>
          <w:rFonts w:asciiTheme="minorHAnsi" w:hAnsiTheme="minorHAnsi" w:cstheme="minorHAnsi"/>
          <w:lang w:val="en-US"/>
        </w:rPr>
        <w:t>, Oracle VirtualBox</w:t>
      </w:r>
      <w:r w:rsidR="003E4F08" w:rsidRPr="00E507DE">
        <w:rPr>
          <w:rFonts w:asciiTheme="minorHAnsi" w:hAnsiTheme="minorHAnsi" w:cstheme="minorHAnsi"/>
          <w:lang w:val="en-US"/>
        </w:rPr>
        <w:t>, CloudShare, Github</w:t>
      </w:r>
      <w:r w:rsidR="003F2ADF" w:rsidRPr="00E507DE">
        <w:rPr>
          <w:rFonts w:asciiTheme="minorHAnsi" w:hAnsiTheme="minorHAnsi" w:cstheme="minorHAnsi"/>
          <w:lang w:val="en-US"/>
        </w:rPr>
        <w:t>, Dbeaver</w:t>
      </w:r>
      <w:r w:rsidR="00856E72" w:rsidRPr="00E507DE">
        <w:rPr>
          <w:rFonts w:asciiTheme="minorHAnsi" w:hAnsiTheme="minorHAnsi" w:cstheme="minorHAnsi"/>
          <w:lang w:val="en-US"/>
        </w:rPr>
        <w:t>, Postman, Fiddler, ILSPY</w:t>
      </w:r>
      <w:r w:rsidR="007F5A94" w:rsidRPr="00E507DE">
        <w:rPr>
          <w:rFonts w:asciiTheme="minorHAnsi" w:hAnsiTheme="minorHAnsi" w:cstheme="minorHAnsi"/>
          <w:lang w:val="en-US"/>
        </w:rPr>
        <w:t>.</w:t>
      </w:r>
    </w:p>
    <w:p w:rsidR="007F5A94" w:rsidRPr="00E507DE" w:rsidRDefault="007F5A94" w:rsidP="00C36BDE">
      <w:pPr>
        <w:pStyle w:val="BodyText"/>
        <w:numPr>
          <w:ilvl w:val="0"/>
          <w:numId w:val="25"/>
        </w:numPr>
        <w:suppressAutoHyphens w:val="0"/>
        <w:autoSpaceDE w:val="0"/>
        <w:autoSpaceDN w:val="0"/>
        <w:ind w:right="104"/>
        <w:contextualSpacing/>
        <w:rPr>
          <w:rFonts w:asciiTheme="minorHAnsi" w:hAnsiTheme="minorHAnsi" w:cstheme="minorHAnsi"/>
          <w:lang w:val="en-US"/>
        </w:rPr>
      </w:pPr>
      <w:r w:rsidRPr="00E507DE">
        <w:rPr>
          <w:rFonts w:asciiTheme="minorHAnsi" w:hAnsiTheme="minorHAnsi" w:cstheme="minorHAnsi"/>
          <w:b/>
          <w:lang w:val="en-US"/>
        </w:rPr>
        <w:t>DBMS</w:t>
      </w:r>
      <w:r w:rsidRPr="00E507DE">
        <w:rPr>
          <w:rFonts w:asciiTheme="minorHAnsi" w:hAnsiTheme="minorHAnsi" w:cstheme="minorHAnsi"/>
          <w:i/>
          <w:lang w:val="en-US"/>
        </w:rPr>
        <w:t>:</w:t>
      </w:r>
      <w:r w:rsidRPr="00E507DE">
        <w:rPr>
          <w:rFonts w:asciiTheme="minorHAnsi" w:hAnsiTheme="minorHAnsi" w:cstheme="minorHAnsi"/>
          <w:lang w:val="en-US"/>
        </w:rPr>
        <w:t xml:space="preserve"> MS SQL Server 2000/2014</w:t>
      </w:r>
      <w:r w:rsidR="005B05FD" w:rsidRPr="00E507DE">
        <w:rPr>
          <w:rFonts w:asciiTheme="minorHAnsi" w:hAnsiTheme="minorHAnsi" w:cstheme="minorHAnsi"/>
          <w:lang w:val="en-US"/>
        </w:rPr>
        <w:t>/2016</w:t>
      </w:r>
      <w:r w:rsidRPr="00E507DE">
        <w:rPr>
          <w:rFonts w:asciiTheme="minorHAnsi" w:hAnsiTheme="minorHAnsi" w:cstheme="minorHAnsi"/>
          <w:lang w:val="en-US"/>
        </w:rPr>
        <w:t>, SQLite, MySQL</w:t>
      </w:r>
      <w:r w:rsidR="00B07C6F" w:rsidRPr="00E507DE">
        <w:rPr>
          <w:rFonts w:asciiTheme="minorHAnsi" w:hAnsiTheme="minorHAnsi" w:cstheme="minorHAnsi"/>
          <w:lang w:val="en-US"/>
        </w:rPr>
        <w:t>, MongoDB</w:t>
      </w:r>
      <w:r w:rsidR="003F2ADF" w:rsidRPr="00E507DE">
        <w:rPr>
          <w:rFonts w:asciiTheme="minorHAnsi" w:hAnsiTheme="minorHAnsi" w:cstheme="minorHAnsi"/>
          <w:lang w:val="en-US"/>
        </w:rPr>
        <w:t xml:space="preserve">, </w:t>
      </w:r>
      <w:r w:rsidR="001E0690" w:rsidRPr="00E507DE">
        <w:rPr>
          <w:rFonts w:asciiTheme="minorHAnsi" w:hAnsiTheme="minorHAnsi" w:cstheme="minorHAnsi"/>
          <w:lang w:val="en-US"/>
        </w:rPr>
        <w:t xml:space="preserve">Informix, </w:t>
      </w:r>
      <w:r w:rsidR="003F2ADF" w:rsidRPr="00E507DE">
        <w:rPr>
          <w:rFonts w:asciiTheme="minorHAnsi" w:hAnsiTheme="minorHAnsi" w:cstheme="minorHAnsi"/>
          <w:lang w:val="en-US"/>
        </w:rPr>
        <w:t>IBM Netezza</w:t>
      </w:r>
    </w:p>
    <w:p w:rsidR="007F5A94" w:rsidRPr="00E507DE" w:rsidRDefault="007F5A94" w:rsidP="007F5A94">
      <w:pPr>
        <w:rPr>
          <w:rFonts w:asciiTheme="minorHAnsi" w:hAnsiTheme="minorHAnsi" w:cstheme="minorHAnsi"/>
          <w:b/>
          <w:lang w:val="en-US"/>
        </w:rPr>
      </w:pPr>
    </w:p>
    <w:p w:rsidR="001D1BBC" w:rsidRPr="00CC7BED" w:rsidRDefault="00970A4D" w:rsidP="007F5A94">
      <w:pPr>
        <w:rPr>
          <w:rFonts w:asciiTheme="minorHAnsi" w:hAnsiTheme="minorHAnsi" w:cstheme="minorHAnsi"/>
          <w:b/>
          <w:sz w:val="28"/>
          <w:szCs w:val="28"/>
          <w:lang w:val="en-US"/>
        </w:rPr>
      </w:pPr>
      <w:r w:rsidRPr="00CC7BED">
        <w:rPr>
          <w:rFonts w:asciiTheme="minorHAnsi" w:hAnsiTheme="minorHAnsi" w:cstheme="minorHAnsi"/>
          <w:b/>
          <w:sz w:val="28"/>
          <w:szCs w:val="28"/>
          <w:lang w:val="en-US"/>
        </w:rPr>
        <w:t>Professional background</w:t>
      </w:r>
    </w:p>
    <w:p w:rsidR="005B05FD" w:rsidRPr="00E507DE" w:rsidRDefault="005B05FD" w:rsidP="007F5A94">
      <w:pPr>
        <w:rPr>
          <w:rFonts w:asciiTheme="minorHAnsi" w:hAnsiTheme="minorHAnsi" w:cstheme="minorHAnsi"/>
          <w:b/>
          <w:lang w:val="en-US"/>
        </w:rPr>
      </w:pPr>
    </w:p>
    <w:p w:rsidR="005B05FD" w:rsidRPr="00E507DE" w:rsidRDefault="005B05FD" w:rsidP="00134B2B">
      <w:pPr>
        <w:rPr>
          <w:rFonts w:asciiTheme="minorHAnsi" w:hAnsiTheme="minorHAnsi" w:cstheme="minorHAnsi"/>
          <w:b/>
          <w:lang w:val="en-US"/>
        </w:rPr>
      </w:pPr>
      <w:r w:rsidRPr="00E507DE">
        <w:rPr>
          <w:rFonts w:asciiTheme="minorHAnsi" w:hAnsiTheme="minorHAnsi" w:cstheme="minorHAnsi"/>
          <w:b/>
          <w:lang w:val="en-US"/>
        </w:rPr>
        <w:t xml:space="preserve">01.2018 -  </w:t>
      </w:r>
      <w:r w:rsidR="00F83AAB" w:rsidRPr="00E507DE">
        <w:rPr>
          <w:rFonts w:asciiTheme="minorHAnsi" w:hAnsiTheme="minorHAnsi" w:cstheme="minorHAnsi"/>
          <w:b/>
          <w:lang w:val="en-US"/>
        </w:rPr>
        <w:t>AAAAA</w:t>
      </w:r>
      <w:r w:rsidR="00A16E6D" w:rsidRPr="00E507DE">
        <w:rPr>
          <w:rFonts w:asciiTheme="minorHAnsi" w:hAnsiTheme="minorHAnsi" w:cstheme="minorHAnsi"/>
          <w:b/>
          <w:lang w:val="en-US"/>
        </w:rPr>
        <w:t xml:space="preserve">, </w:t>
      </w:r>
      <w:r w:rsidRPr="00E507DE">
        <w:rPr>
          <w:rFonts w:asciiTheme="minorHAnsi" w:hAnsiTheme="minorHAnsi" w:cstheme="minorHAnsi"/>
          <w:b/>
          <w:lang w:val="en-US"/>
        </w:rPr>
        <w:t>Senior Software Developer</w:t>
      </w:r>
    </w:p>
    <w:p w:rsidR="008B65EE" w:rsidRPr="00E507DE" w:rsidRDefault="005B05FD" w:rsidP="008154AC">
      <w:pPr>
        <w:pStyle w:val="ListParagraph"/>
        <w:numPr>
          <w:ilvl w:val="0"/>
          <w:numId w:val="10"/>
        </w:numPr>
        <w:tabs>
          <w:tab w:val="left" w:pos="284"/>
        </w:tabs>
        <w:ind w:left="709"/>
        <w:rPr>
          <w:rFonts w:asciiTheme="minorHAnsi" w:hAnsiTheme="minorHAnsi" w:cstheme="minorHAnsi"/>
          <w:lang w:val="en-US" w:eastAsia="ru-RU"/>
        </w:rPr>
      </w:pPr>
      <w:r w:rsidRPr="00E507DE">
        <w:rPr>
          <w:rFonts w:asciiTheme="minorHAnsi" w:hAnsiTheme="minorHAnsi" w:cstheme="minorHAnsi"/>
          <w:lang w:val="en-US" w:eastAsia="ru-RU"/>
        </w:rPr>
        <w:t xml:space="preserve">Created portal for orders search by convoluted criteria with complicated </w:t>
      </w:r>
      <w:r w:rsidR="000B49BE" w:rsidRPr="00E507DE">
        <w:rPr>
          <w:rFonts w:asciiTheme="minorHAnsi" w:hAnsiTheme="minorHAnsi" w:cstheme="minorHAnsi"/>
          <w:lang w:val="en-US" w:eastAsia="ru-RU"/>
        </w:rPr>
        <w:t xml:space="preserve">GUI based on </w:t>
      </w:r>
      <w:r w:rsidR="00484FA2" w:rsidRPr="00E507DE">
        <w:rPr>
          <w:rFonts w:asciiTheme="minorHAnsi" w:hAnsiTheme="minorHAnsi" w:cstheme="minorHAnsi"/>
          <w:lang w:val="en-US" w:eastAsia="ru-RU"/>
        </w:rPr>
        <w:t xml:space="preserve">a </w:t>
      </w:r>
      <w:r w:rsidR="000B49BE" w:rsidRPr="00E507DE">
        <w:rPr>
          <w:rFonts w:asciiTheme="minorHAnsi" w:hAnsiTheme="minorHAnsi" w:cstheme="minorHAnsi"/>
          <w:lang w:val="en-US" w:eastAsia="ru-RU"/>
        </w:rPr>
        <w:t>mix of jQuery UI and Knockout.</w:t>
      </w:r>
      <w:r w:rsidR="006C60AE" w:rsidRPr="00E507DE">
        <w:rPr>
          <w:rFonts w:asciiTheme="minorHAnsi" w:hAnsiTheme="minorHAnsi" w:cstheme="minorHAnsi"/>
          <w:lang w:val="en-US" w:eastAsia="ru-RU"/>
        </w:rPr>
        <w:t xml:space="preserve"> </w:t>
      </w:r>
    </w:p>
    <w:p w:rsidR="00F72721" w:rsidRDefault="00B46725" w:rsidP="008154AC">
      <w:pPr>
        <w:pStyle w:val="ListParagraph"/>
        <w:numPr>
          <w:ilvl w:val="0"/>
          <w:numId w:val="10"/>
        </w:numPr>
        <w:tabs>
          <w:tab w:val="left" w:pos="284"/>
        </w:tabs>
        <w:ind w:left="709"/>
        <w:rPr>
          <w:rFonts w:asciiTheme="minorHAnsi" w:hAnsiTheme="minorHAnsi" w:cstheme="minorHAnsi"/>
          <w:lang w:val="en-US" w:eastAsia="ru-RU"/>
        </w:rPr>
      </w:pPr>
      <w:r>
        <w:rPr>
          <w:rFonts w:asciiTheme="minorHAnsi" w:hAnsiTheme="minorHAnsi" w:cstheme="minorHAnsi"/>
          <w:lang w:val="en-US" w:eastAsia="ru-RU"/>
        </w:rPr>
        <w:t>R</w:t>
      </w:r>
      <w:r w:rsidR="006C60AE" w:rsidRPr="00E507DE">
        <w:rPr>
          <w:rFonts w:asciiTheme="minorHAnsi" w:hAnsiTheme="minorHAnsi" w:cstheme="minorHAnsi"/>
          <w:lang w:val="en-US" w:eastAsia="ru-RU"/>
        </w:rPr>
        <w:t xml:space="preserve">edesigned report generation </w:t>
      </w:r>
    </w:p>
    <w:p w:rsidR="000B49BE" w:rsidRPr="00E507DE" w:rsidRDefault="00F72721" w:rsidP="008154AC">
      <w:pPr>
        <w:pStyle w:val="ListParagraph"/>
        <w:numPr>
          <w:ilvl w:val="0"/>
          <w:numId w:val="10"/>
        </w:numPr>
        <w:tabs>
          <w:tab w:val="left" w:pos="284"/>
        </w:tabs>
        <w:ind w:left="709"/>
        <w:rPr>
          <w:rFonts w:asciiTheme="minorHAnsi" w:hAnsiTheme="minorHAnsi" w:cstheme="minorHAnsi"/>
          <w:lang w:val="en-US" w:eastAsia="ru-RU"/>
        </w:rPr>
      </w:pPr>
      <w:r>
        <w:rPr>
          <w:rFonts w:asciiTheme="minorHAnsi" w:hAnsiTheme="minorHAnsi" w:cstheme="minorHAnsi"/>
          <w:lang w:val="en-US" w:eastAsia="ru-RU"/>
        </w:rPr>
        <w:t>A</w:t>
      </w:r>
      <w:r w:rsidR="006C60AE" w:rsidRPr="00E507DE">
        <w:rPr>
          <w:rFonts w:asciiTheme="minorHAnsi" w:hAnsiTheme="minorHAnsi" w:cstheme="minorHAnsi"/>
          <w:lang w:val="en-US" w:eastAsia="ru-RU"/>
        </w:rPr>
        <w:t xml:space="preserve">dded </w:t>
      </w:r>
      <w:r w:rsidR="007C2614" w:rsidRPr="00E507DE">
        <w:rPr>
          <w:rFonts w:asciiTheme="minorHAnsi" w:hAnsiTheme="minorHAnsi" w:cstheme="minorHAnsi"/>
          <w:lang w:val="en-US" w:eastAsia="ru-RU"/>
        </w:rPr>
        <w:t>custom search engine to support search both in MSSQL and in Netezza.</w:t>
      </w:r>
      <w:r w:rsidR="00D72730" w:rsidRPr="00E507DE">
        <w:rPr>
          <w:rFonts w:asciiTheme="minorHAnsi" w:hAnsiTheme="minorHAnsi" w:cstheme="minorHAnsi"/>
          <w:lang w:val="en-US" w:eastAsia="ru-RU"/>
        </w:rPr>
        <w:t xml:space="preserve"> </w:t>
      </w:r>
      <w:r w:rsidR="00A02F01" w:rsidRPr="00E507DE">
        <w:rPr>
          <w:rFonts w:asciiTheme="minorHAnsi" w:hAnsiTheme="minorHAnsi" w:cstheme="minorHAnsi"/>
          <w:lang w:val="en-US" w:eastAsia="ru-RU"/>
        </w:rPr>
        <w:t xml:space="preserve">implemented </w:t>
      </w:r>
      <w:r w:rsidR="00D72730" w:rsidRPr="00E507DE">
        <w:rPr>
          <w:rFonts w:asciiTheme="minorHAnsi" w:hAnsiTheme="minorHAnsi" w:cstheme="minorHAnsi"/>
          <w:lang w:val="en-US" w:eastAsia="ru-RU"/>
        </w:rPr>
        <w:t>MSSQL part of the application with EF 6.</w:t>
      </w:r>
    </w:p>
    <w:p w:rsidR="005B05FD" w:rsidRPr="00E507DE" w:rsidRDefault="000B49BE" w:rsidP="008154AC">
      <w:pPr>
        <w:pStyle w:val="ListParagraph"/>
        <w:numPr>
          <w:ilvl w:val="0"/>
          <w:numId w:val="10"/>
        </w:numPr>
        <w:tabs>
          <w:tab w:val="left" w:pos="284"/>
        </w:tabs>
        <w:ind w:left="709"/>
        <w:rPr>
          <w:rFonts w:asciiTheme="minorHAnsi" w:hAnsiTheme="minorHAnsi" w:cstheme="minorHAnsi"/>
          <w:lang w:val="en-US" w:eastAsia="ru-RU"/>
        </w:rPr>
      </w:pPr>
      <w:r w:rsidRPr="00E507DE">
        <w:rPr>
          <w:rFonts w:asciiTheme="minorHAnsi" w:hAnsiTheme="minorHAnsi" w:cstheme="minorHAnsi"/>
          <w:lang w:val="en-US" w:eastAsia="ru-RU"/>
        </w:rPr>
        <w:t xml:space="preserve">Implemented ETL application for importing very big (up to 20GB) XML files based </w:t>
      </w:r>
      <w:r w:rsidR="00484FA2" w:rsidRPr="00E507DE">
        <w:rPr>
          <w:rFonts w:asciiTheme="minorHAnsi" w:hAnsiTheme="minorHAnsi" w:cstheme="minorHAnsi"/>
          <w:lang w:val="en-US" w:eastAsia="ru-RU"/>
        </w:rPr>
        <w:t xml:space="preserve">on XSLT, then ported the app to pure streaming reading resulting in RAM consumption reduced drastically. </w:t>
      </w:r>
    </w:p>
    <w:p w:rsidR="00484FA2" w:rsidRPr="00E507DE" w:rsidRDefault="00484FA2" w:rsidP="008154AC">
      <w:pPr>
        <w:pStyle w:val="ListParagraph"/>
        <w:numPr>
          <w:ilvl w:val="0"/>
          <w:numId w:val="10"/>
        </w:numPr>
        <w:tabs>
          <w:tab w:val="left" w:pos="284"/>
        </w:tabs>
        <w:ind w:left="709"/>
        <w:rPr>
          <w:rFonts w:asciiTheme="minorHAnsi" w:hAnsiTheme="minorHAnsi" w:cstheme="minorHAnsi"/>
          <w:lang w:val="en-US" w:eastAsia="ru-RU"/>
        </w:rPr>
      </w:pPr>
      <w:r w:rsidRPr="00E507DE">
        <w:rPr>
          <w:rFonts w:asciiTheme="minorHAnsi" w:hAnsiTheme="minorHAnsi" w:cstheme="minorHAnsi"/>
          <w:lang w:val="en-US" w:eastAsia="ru-RU"/>
        </w:rPr>
        <w:t xml:space="preserve">Implemented virtual PDF printer based on a .NET wrapper on Ghostscript. Printer setup </w:t>
      </w:r>
      <w:r w:rsidR="0051355F">
        <w:rPr>
          <w:rFonts w:asciiTheme="minorHAnsi" w:hAnsiTheme="minorHAnsi" w:cstheme="minorHAnsi"/>
          <w:lang w:val="en-US" w:eastAsia="ru-RU"/>
        </w:rPr>
        <w:t>with</w:t>
      </w:r>
      <w:r w:rsidRPr="00E507DE">
        <w:rPr>
          <w:rFonts w:asciiTheme="minorHAnsi" w:hAnsiTheme="minorHAnsi" w:cstheme="minorHAnsi"/>
          <w:lang w:val="en-US" w:eastAsia="ru-RU"/>
        </w:rPr>
        <w:t xml:space="preserve"> WiX</w:t>
      </w:r>
      <w:r w:rsidR="005A7140" w:rsidRPr="00E507DE">
        <w:rPr>
          <w:rFonts w:asciiTheme="minorHAnsi" w:hAnsiTheme="minorHAnsi" w:cstheme="minorHAnsi"/>
          <w:lang w:val="en-US" w:eastAsia="ru-RU"/>
        </w:rPr>
        <w:t xml:space="preserve"> Toolkit</w:t>
      </w:r>
      <w:r w:rsidRPr="00E507DE">
        <w:rPr>
          <w:rFonts w:asciiTheme="minorHAnsi" w:hAnsiTheme="minorHAnsi" w:cstheme="minorHAnsi"/>
          <w:lang w:val="en-US" w:eastAsia="ru-RU"/>
        </w:rPr>
        <w:t>.</w:t>
      </w:r>
    </w:p>
    <w:p w:rsidR="00B46725" w:rsidRDefault="00484FA2" w:rsidP="008154AC">
      <w:pPr>
        <w:pStyle w:val="ListParagraph"/>
        <w:numPr>
          <w:ilvl w:val="0"/>
          <w:numId w:val="10"/>
        </w:numPr>
        <w:tabs>
          <w:tab w:val="left" w:pos="284"/>
        </w:tabs>
        <w:ind w:left="709"/>
        <w:rPr>
          <w:rFonts w:asciiTheme="minorHAnsi" w:hAnsiTheme="minorHAnsi" w:cstheme="minorHAnsi"/>
          <w:lang w:val="en-US" w:eastAsia="ru-RU"/>
        </w:rPr>
      </w:pPr>
      <w:r w:rsidRPr="00E507DE">
        <w:rPr>
          <w:rFonts w:asciiTheme="minorHAnsi" w:hAnsiTheme="minorHAnsi" w:cstheme="minorHAnsi"/>
          <w:lang w:val="en-US" w:eastAsia="ru-RU"/>
        </w:rPr>
        <w:t xml:space="preserve">Ported part of Winforms applications to a bundle of ASPNET MVC, jQuery and Knockout. </w:t>
      </w:r>
    </w:p>
    <w:p w:rsidR="005A7140" w:rsidRPr="00E507DE" w:rsidRDefault="00B46725" w:rsidP="008154AC">
      <w:pPr>
        <w:pStyle w:val="ListParagraph"/>
        <w:numPr>
          <w:ilvl w:val="0"/>
          <w:numId w:val="10"/>
        </w:numPr>
        <w:tabs>
          <w:tab w:val="left" w:pos="284"/>
        </w:tabs>
        <w:ind w:left="709"/>
        <w:rPr>
          <w:rFonts w:asciiTheme="minorHAnsi" w:hAnsiTheme="minorHAnsi" w:cstheme="minorHAnsi"/>
          <w:lang w:val="en-US" w:eastAsia="ru-RU"/>
        </w:rPr>
      </w:pPr>
      <w:r>
        <w:rPr>
          <w:rFonts w:asciiTheme="minorHAnsi" w:hAnsiTheme="minorHAnsi" w:cstheme="minorHAnsi"/>
          <w:lang w:val="en-US" w:eastAsia="ru-RU"/>
        </w:rPr>
        <w:t>Transferred</w:t>
      </w:r>
      <w:r w:rsidR="00484FA2" w:rsidRPr="00E507DE">
        <w:rPr>
          <w:rFonts w:asciiTheme="minorHAnsi" w:hAnsiTheme="minorHAnsi" w:cstheme="minorHAnsi"/>
          <w:lang w:val="en-US" w:eastAsia="ru-RU"/>
        </w:rPr>
        <w:t xml:space="preserve"> JavaScript to TypeScript with intention to continue development on WebAPI + Angular</w:t>
      </w:r>
      <w:r w:rsidR="00B34149" w:rsidRPr="00E507DE">
        <w:rPr>
          <w:rFonts w:asciiTheme="minorHAnsi" w:hAnsiTheme="minorHAnsi" w:cstheme="minorHAnsi"/>
          <w:lang w:val="en-US" w:eastAsia="ru-RU"/>
        </w:rPr>
        <w:t xml:space="preserve"> 2</w:t>
      </w:r>
      <w:r w:rsidR="00484FA2" w:rsidRPr="00E507DE">
        <w:rPr>
          <w:rFonts w:asciiTheme="minorHAnsi" w:hAnsiTheme="minorHAnsi" w:cstheme="minorHAnsi"/>
          <w:lang w:val="en-US" w:eastAsia="ru-RU"/>
        </w:rPr>
        <w:t>.</w:t>
      </w:r>
    </w:p>
    <w:p w:rsidR="00C946A3" w:rsidRDefault="005A7140" w:rsidP="008154AC">
      <w:pPr>
        <w:pStyle w:val="ListParagraph"/>
        <w:numPr>
          <w:ilvl w:val="0"/>
          <w:numId w:val="10"/>
        </w:numPr>
        <w:tabs>
          <w:tab w:val="left" w:pos="284"/>
        </w:tabs>
        <w:ind w:left="709"/>
        <w:rPr>
          <w:rFonts w:asciiTheme="minorHAnsi" w:hAnsiTheme="minorHAnsi" w:cstheme="minorHAnsi"/>
          <w:lang w:val="en-US" w:eastAsia="ru-RU"/>
        </w:rPr>
      </w:pPr>
      <w:r w:rsidRPr="00E507DE">
        <w:rPr>
          <w:rFonts w:asciiTheme="minorHAnsi" w:hAnsiTheme="minorHAnsi" w:cstheme="minorHAnsi"/>
          <w:lang w:val="en-US" w:eastAsia="ru-RU"/>
        </w:rPr>
        <w:t>Performed SQL queries review and DB optimizations on Informix and MSSQL 2014</w:t>
      </w:r>
    </w:p>
    <w:p w:rsidR="005B05FD" w:rsidRPr="00C946A3" w:rsidRDefault="005B05FD" w:rsidP="008154AC">
      <w:pPr>
        <w:pStyle w:val="ListParagraph"/>
        <w:numPr>
          <w:ilvl w:val="0"/>
          <w:numId w:val="10"/>
        </w:numPr>
        <w:tabs>
          <w:tab w:val="left" w:pos="284"/>
        </w:tabs>
        <w:ind w:left="709"/>
        <w:rPr>
          <w:rFonts w:asciiTheme="minorHAnsi" w:hAnsiTheme="minorHAnsi" w:cstheme="minorHAnsi"/>
          <w:lang w:val="en-US" w:eastAsia="ru-RU"/>
        </w:rPr>
      </w:pPr>
      <w:r w:rsidRPr="00C946A3">
        <w:rPr>
          <w:rFonts w:asciiTheme="minorHAnsi" w:hAnsiTheme="minorHAnsi" w:cstheme="minorHAnsi"/>
          <w:i/>
          <w:sz w:val="20"/>
          <w:szCs w:val="20"/>
          <w:lang w:val="en-US" w:eastAsia="ru-RU"/>
        </w:rPr>
        <w:t xml:space="preserve">Environment and technologies: C#, LINQ, </w:t>
      </w:r>
      <w:r w:rsidR="00D72730" w:rsidRPr="00C946A3">
        <w:rPr>
          <w:rFonts w:asciiTheme="minorHAnsi" w:hAnsiTheme="minorHAnsi" w:cstheme="minorHAnsi"/>
          <w:i/>
          <w:sz w:val="20"/>
          <w:szCs w:val="20"/>
          <w:lang w:val="en-US" w:eastAsia="ru-RU"/>
        </w:rPr>
        <w:t xml:space="preserve">Entity Framework, </w:t>
      </w:r>
      <w:r w:rsidRPr="00C946A3">
        <w:rPr>
          <w:rFonts w:asciiTheme="minorHAnsi" w:hAnsiTheme="minorHAnsi" w:cstheme="minorHAnsi"/>
          <w:i/>
          <w:sz w:val="20"/>
          <w:szCs w:val="20"/>
          <w:lang w:val="en-US" w:eastAsia="ru-RU"/>
        </w:rPr>
        <w:t xml:space="preserve">JSON, XML, </w:t>
      </w:r>
      <w:r w:rsidR="00C53D26" w:rsidRPr="00C946A3">
        <w:rPr>
          <w:rFonts w:asciiTheme="minorHAnsi" w:hAnsiTheme="minorHAnsi" w:cstheme="minorHAnsi"/>
          <w:i/>
          <w:sz w:val="20"/>
          <w:szCs w:val="20"/>
          <w:lang w:val="en-US" w:eastAsia="ru-RU"/>
        </w:rPr>
        <w:t>Javascript, jQuery</w:t>
      </w:r>
      <w:r w:rsidRPr="00C946A3">
        <w:rPr>
          <w:rFonts w:asciiTheme="minorHAnsi" w:hAnsiTheme="minorHAnsi" w:cstheme="minorHAnsi"/>
          <w:i/>
          <w:sz w:val="20"/>
          <w:szCs w:val="20"/>
          <w:lang w:val="en-US" w:eastAsia="ru-RU"/>
        </w:rPr>
        <w:t xml:space="preserve"> UI,</w:t>
      </w:r>
      <w:r w:rsidR="00767E1B" w:rsidRPr="00C946A3">
        <w:rPr>
          <w:rFonts w:asciiTheme="minorHAnsi" w:hAnsiTheme="minorHAnsi" w:cstheme="minorHAnsi"/>
          <w:i/>
          <w:sz w:val="20"/>
          <w:szCs w:val="20"/>
          <w:lang w:val="en-US" w:eastAsia="ru-RU"/>
        </w:rPr>
        <w:t xml:space="preserve"> </w:t>
      </w:r>
      <w:r w:rsidRPr="00C946A3">
        <w:rPr>
          <w:rFonts w:asciiTheme="minorHAnsi" w:hAnsiTheme="minorHAnsi" w:cstheme="minorHAnsi"/>
          <w:i/>
          <w:sz w:val="20"/>
          <w:szCs w:val="20"/>
          <w:lang w:val="en-US" w:eastAsia="ru-RU"/>
        </w:rPr>
        <w:t xml:space="preserve">Knockout, </w:t>
      </w:r>
      <w:r w:rsidR="000F5267" w:rsidRPr="00C946A3">
        <w:rPr>
          <w:rFonts w:asciiTheme="minorHAnsi" w:hAnsiTheme="minorHAnsi" w:cstheme="minorHAnsi"/>
          <w:i/>
          <w:sz w:val="20"/>
          <w:szCs w:val="20"/>
          <w:lang w:val="en-US" w:eastAsia="ru-RU"/>
        </w:rPr>
        <w:t xml:space="preserve">Angular 2, </w:t>
      </w:r>
      <w:r w:rsidRPr="00C946A3">
        <w:rPr>
          <w:rFonts w:asciiTheme="minorHAnsi" w:hAnsiTheme="minorHAnsi" w:cstheme="minorHAnsi"/>
          <w:i/>
          <w:sz w:val="20"/>
          <w:szCs w:val="20"/>
          <w:lang w:val="en-US" w:eastAsia="ru-RU"/>
        </w:rPr>
        <w:t>Bootstrap, SoapUI, SVN, SQL Server 2014</w:t>
      </w:r>
      <w:r w:rsidR="000F5267" w:rsidRPr="00C946A3">
        <w:rPr>
          <w:rFonts w:asciiTheme="minorHAnsi" w:hAnsiTheme="minorHAnsi" w:cstheme="minorHAnsi"/>
          <w:i/>
          <w:sz w:val="20"/>
          <w:szCs w:val="20"/>
          <w:lang w:val="en-US" w:eastAsia="ru-RU"/>
        </w:rPr>
        <w:t>/2016</w:t>
      </w:r>
      <w:r w:rsidRPr="00C946A3">
        <w:rPr>
          <w:rFonts w:asciiTheme="minorHAnsi" w:hAnsiTheme="minorHAnsi" w:cstheme="minorHAnsi"/>
          <w:i/>
          <w:sz w:val="20"/>
          <w:szCs w:val="20"/>
          <w:lang w:val="en-US" w:eastAsia="ru-RU"/>
        </w:rPr>
        <w:t>,</w:t>
      </w:r>
      <w:r w:rsidR="000F5267" w:rsidRPr="00C946A3">
        <w:rPr>
          <w:rFonts w:asciiTheme="minorHAnsi" w:hAnsiTheme="minorHAnsi" w:cstheme="minorHAnsi"/>
          <w:i/>
          <w:sz w:val="20"/>
          <w:szCs w:val="20"/>
          <w:lang w:val="en-US" w:eastAsia="ru-RU"/>
        </w:rPr>
        <w:t xml:space="preserve"> </w:t>
      </w:r>
      <w:r w:rsidRPr="00C946A3">
        <w:rPr>
          <w:rFonts w:asciiTheme="minorHAnsi" w:hAnsiTheme="minorHAnsi" w:cstheme="minorHAnsi"/>
          <w:i/>
          <w:sz w:val="20"/>
          <w:szCs w:val="20"/>
          <w:lang w:val="en-US" w:eastAsia="ru-RU"/>
        </w:rPr>
        <w:t>PowerShell</w:t>
      </w:r>
      <w:r w:rsidR="00484FA2" w:rsidRPr="00C946A3">
        <w:rPr>
          <w:rFonts w:asciiTheme="minorHAnsi" w:hAnsiTheme="minorHAnsi" w:cstheme="minorHAnsi"/>
          <w:i/>
          <w:sz w:val="20"/>
          <w:szCs w:val="20"/>
          <w:lang w:val="en-US" w:eastAsia="ru-RU"/>
        </w:rPr>
        <w:t>, WiX Setup toolkit, TypeScript</w:t>
      </w:r>
      <w:r w:rsidR="005A7140" w:rsidRPr="00C946A3">
        <w:rPr>
          <w:rFonts w:asciiTheme="minorHAnsi" w:hAnsiTheme="minorHAnsi" w:cstheme="minorHAnsi"/>
          <w:i/>
          <w:sz w:val="20"/>
          <w:szCs w:val="20"/>
          <w:lang w:val="en-US" w:eastAsia="ru-RU"/>
        </w:rPr>
        <w:t>, Dbeaver, Netezza</w:t>
      </w:r>
      <w:r w:rsidR="00B34149" w:rsidRPr="00C946A3">
        <w:rPr>
          <w:rFonts w:asciiTheme="minorHAnsi" w:hAnsiTheme="minorHAnsi" w:cstheme="minorHAnsi"/>
          <w:i/>
          <w:sz w:val="20"/>
          <w:szCs w:val="20"/>
          <w:lang w:val="en-US" w:eastAsia="ru-RU"/>
        </w:rPr>
        <w:t>, Postman, Fiddler</w:t>
      </w:r>
      <w:r w:rsidR="00484FA2" w:rsidRPr="00C946A3">
        <w:rPr>
          <w:rFonts w:asciiTheme="minorHAnsi" w:hAnsiTheme="minorHAnsi" w:cstheme="minorHAnsi"/>
          <w:i/>
          <w:sz w:val="20"/>
          <w:szCs w:val="20"/>
          <w:lang w:val="en-US" w:eastAsia="ru-RU"/>
        </w:rPr>
        <w:t>.</w:t>
      </w:r>
    </w:p>
    <w:p w:rsidR="005B05FD" w:rsidRPr="00E507DE" w:rsidRDefault="005B05FD" w:rsidP="007F5A94">
      <w:pPr>
        <w:rPr>
          <w:rFonts w:asciiTheme="minorHAnsi" w:hAnsiTheme="minorHAnsi" w:cstheme="minorHAnsi"/>
          <w:b/>
          <w:lang w:val="en-US"/>
        </w:rPr>
      </w:pPr>
    </w:p>
    <w:p w:rsidR="00BF0354" w:rsidRPr="00E507DE" w:rsidRDefault="002B1201" w:rsidP="00134B2B">
      <w:pPr>
        <w:rPr>
          <w:rFonts w:asciiTheme="minorHAnsi" w:hAnsiTheme="minorHAnsi" w:cstheme="minorHAnsi"/>
          <w:b/>
          <w:lang w:val="en-US"/>
        </w:rPr>
      </w:pPr>
      <w:r w:rsidRPr="00E507DE">
        <w:rPr>
          <w:rFonts w:asciiTheme="minorHAnsi" w:hAnsiTheme="minorHAnsi" w:cstheme="minorHAnsi"/>
          <w:b/>
          <w:lang w:val="en-US"/>
        </w:rPr>
        <w:t xml:space="preserve">02.2017 – </w:t>
      </w:r>
      <w:bookmarkStart w:id="1" w:name="OLE_LINK103"/>
      <w:bookmarkStart w:id="2" w:name="OLE_LINK104"/>
      <w:r w:rsidR="005B05FD" w:rsidRPr="00E507DE">
        <w:rPr>
          <w:rFonts w:asciiTheme="minorHAnsi" w:hAnsiTheme="minorHAnsi" w:cstheme="minorHAnsi"/>
          <w:b/>
          <w:lang w:val="en-US"/>
        </w:rPr>
        <w:t>01</w:t>
      </w:r>
      <w:r w:rsidRPr="00E507DE">
        <w:rPr>
          <w:rFonts w:asciiTheme="minorHAnsi" w:hAnsiTheme="minorHAnsi" w:cstheme="minorHAnsi"/>
          <w:b/>
          <w:lang w:val="en-US"/>
        </w:rPr>
        <w:t>.</w:t>
      </w:r>
      <w:r w:rsidR="005B05FD" w:rsidRPr="00E507DE">
        <w:rPr>
          <w:rFonts w:asciiTheme="minorHAnsi" w:hAnsiTheme="minorHAnsi" w:cstheme="minorHAnsi"/>
          <w:b/>
          <w:lang w:val="en-US"/>
        </w:rPr>
        <w:t xml:space="preserve">2018 </w:t>
      </w:r>
      <w:r w:rsidR="00A16E6D" w:rsidRPr="00E507DE">
        <w:rPr>
          <w:rFonts w:asciiTheme="minorHAnsi" w:hAnsiTheme="minorHAnsi" w:cstheme="minorHAnsi"/>
          <w:b/>
          <w:lang w:val="en-US"/>
        </w:rPr>
        <w:t>–</w:t>
      </w:r>
      <w:r w:rsidRPr="00E507DE">
        <w:rPr>
          <w:rFonts w:asciiTheme="minorHAnsi" w:hAnsiTheme="minorHAnsi" w:cstheme="minorHAnsi"/>
          <w:b/>
          <w:lang w:val="en-US"/>
        </w:rPr>
        <w:t xml:space="preserve"> </w:t>
      </w:r>
      <w:r w:rsidR="00F83AAB" w:rsidRPr="00E507DE">
        <w:rPr>
          <w:rFonts w:asciiTheme="minorHAnsi" w:hAnsiTheme="minorHAnsi" w:cstheme="minorHAnsi"/>
          <w:b/>
          <w:lang w:val="en-US"/>
        </w:rPr>
        <w:t>BBBBBBB</w:t>
      </w:r>
      <w:bookmarkStart w:id="3" w:name="OLE_LINK105"/>
      <w:bookmarkStart w:id="4" w:name="OLE_LINK106"/>
      <w:bookmarkEnd w:id="1"/>
      <w:bookmarkEnd w:id="2"/>
      <w:r w:rsidR="00A16E6D" w:rsidRPr="00E507DE">
        <w:rPr>
          <w:rFonts w:asciiTheme="minorHAnsi" w:hAnsiTheme="minorHAnsi" w:cstheme="minorHAnsi"/>
          <w:b/>
          <w:lang w:val="en-US"/>
        </w:rPr>
        <w:t xml:space="preserve">, </w:t>
      </w:r>
      <w:r w:rsidR="00822B9E" w:rsidRPr="001F052B">
        <w:rPr>
          <w:rFonts w:asciiTheme="minorHAnsi" w:hAnsiTheme="minorHAnsi" w:cstheme="minorHAnsi"/>
          <w:b/>
          <w:lang w:val="en-US"/>
        </w:rPr>
        <w:t xml:space="preserve">Senior </w:t>
      </w:r>
      <w:r w:rsidRPr="001F052B">
        <w:rPr>
          <w:rFonts w:asciiTheme="minorHAnsi" w:hAnsiTheme="minorHAnsi" w:cstheme="minorHAnsi"/>
          <w:b/>
          <w:lang w:val="en-US"/>
        </w:rPr>
        <w:t>Software Developer</w:t>
      </w:r>
      <w:bookmarkStart w:id="5" w:name="OLE_LINK3"/>
      <w:bookmarkStart w:id="6" w:name="OLE_LINK4"/>
      <w:bookmarkEnd w:id="3"/>
      <w:bookmarkEnd w:id="4"/>
    </w:p>
    <w:p w:rsidR="00822B9E" w:rsidRPr="00E507DE" w:rsidRDefault="00822B9E" w:rsidP="00822B9E">
      <w:pPr>
        <w:ind w:left="708"/>
        <w:rPr>
          <w:rFonts w:asciiTheme="minorHAnsi" w:hAnsiTheme="minorHAnsi" w:cstheme="minorHAnsi"/>
          <w:lang w:val="en-US" w:eastAsia="ru-RU"/>
        </w:rPr>
      </w:pPr>
      <w:bookmarkStart w:id="7" w:name="OLE_LINK107"/>
      <w:bookmarkStart w:id="8" w:name="OLE_LINK108"/>
      <w:bookmarkStart w:id="9" w:name="OLE_LINK6"/>
      <w:bookmarkStart w:id="10" w:name="OLE_LINK7"/>
      <w:r w:rsidRPr="00E507DE">
        <w:rPr>
          <w:rFonts w:asciiTheme="minorHAnsi" w:hAnsiTheme="minorHAnsi" w:cstheme="minorHAnsi"/>
          <w:lang w:val="en-US" w:eastAsia="ru-RU"/>
        </w:rPr>
        <w:t>Prototype of workflow portal based on Sharepoint 2013</w:t>
      </w:r>
    </w:p>
    <w:p w:rsidR="00822B9E" w:rsidRPr="0051355F" w:rsidRDefault="0051355F" w:rsidP="0051355F">
      <w:pPr>
        <w:pStyle w:val="ListParagraph"/>
        <w:numPr>
          <w:ilvl w:val="0"/>
          <w:numId w:val="20"/>
        </w:numPr>
        <w:rPr>
          <w:rFonts w:asciiTheme="minorHAnsi" w:hAnsiTheme="minorHAnsi" w:cstheme="minorHAnsi"/>
          <w:lang w:val="en-US" w:eastAsia="ru-RU"/>
        </w:rPr>
      </w:pPr>
      <w:r>
        <w:rPr>
          <w:rFonts w:asciiTheme="minorHAnsi" w:hAnsiTheme="minorHAnsi" w:cstheme="minorHAnsi"/>
          <w:lang w:val="en-US" w:eastAsia="ru-RU"/>
        </w:rPr>
        <w:t>Worked out</w:t>
      </w:r>
      <w:r w:rsidR="00822B9E" w:rsidRPr="0051355F">
        <w:rPr>
          <w:rFonts w:asciiTheme="minorHAnsi" w:hAnsiTheme="minorHAnsi" w:cstheme="minorHAnsi"/>
          <w:lang w:val="en-US" w:eastAsia="ru-RU"/>
        </w:rPr>
        <w:t xml:space="preserve"> necessary content types, lists and sites;</w:t>
      </w:r>
    </w:p>
    <w:p w:rsidR="00822B9E" w:rsidRPr="0051355F" w:rsidRDefault="00822B9E" w:rsidP="0051355F">
      <w:pPr>
        <w:pStyle w:val="ListParagraph"/>
        <w:numPr>
          <w:ilvl w:val="0"/>
          <w:numId w:val="20"/>
        </w:numPr>
        <w:rPr>
          <w:rFonts w:asciiTheme="minorHAnsi" w:hAnsiTheme="minorHAnsi" w:cstheme="minorHAnsi"/>
          <w:lang w:val="en-US" w:eastAsia="ru-RU"/>
        </w:rPr>
      </w:pPr>
      <w:r w:rsidRPr="0051355F">
        <w:rPr>
          <w:rFonts w:asciiTheme="minorHAnsi" w:hAnsiTheme="minorHAnsi" w:cstheme="minorHAnsi"/>
          <w:lang w:val="en-US" w:eastAsia="ru-RU"/>
        </w:rPr>
        <w:t>Implemented custom pages with server–side and JavaScript-based logic;</w:t>
      </w:r>
    </w:p>
    <w:p w:rsidR="00822B9E" w:rsidRPr="0051355F" w:rsidRDefault="00822B9E" w:rsidP="0051355F">
      <w:pPr>
        <w:pStyle w:val="ListParagraph"/>
        <w:numPr>
          <w:ilvl w:val="0"/>
          <w:numId w:val="20"/>
        </w:numPr>
        <w:rPr>
          <w:rFonts w:asciiTheme="minorHAnsi" w:hAnsiTheme="minorHAnsi" w:cstheme="minorHAnsi"/>
          <w:lang w:val="en-US" w:eastAsia="ru-RU"/>
        </w:rPr>
      </w:pPr>
      <w:r w:rsidRPr="0051355F">
        <w:rPr>
          <w:rFonts w:asciiTheme="minorHAnsi" w:hAnsiTheme="minorHAnsi" w:cstheme="minorHAnsi"/>
          <w:lang w:val="en-US" w:eastAsia="ru-RU"/>
        </w:rPr>
        <w:t>Adopted open source lookup solution for several fields in the lists;</w:t>
      </w:r>
    </w:p>
    <w:p w:rsidR="00822B9E" w:rsidRPr="0051355F" w:rsidRDefault="00822B9E" w:rsidP="0051355F">
      <w:pPr>
        <w:pStyle w:val="ListParagraph"/>
        <w:numPr>
          <w:ilvl w:val="0"/>
          <w:numId w:val="20"/>
        </w:numPr>
        <w:rPr>
          <w:rFonts w:asciiTheme="minorHAnsi" w:hAnsiTheme="minorHAnsi" w:cstheme="minorHAnsi"/>
          <w:lang w:val="en-US" w:eastAsia="ru-RU"/>
        </w:rPr>
      </w:pPr>
      <w:r w:rsidRPr="0051355F">
        <w:rPr>
          <w:rFonts w:asciiTheme="minorHAnsi" w:hAnsiTheme="minorHAnsi" w:cstheme="minorHAnsi"/>
          <w:lang w:val="en-US" w:eastAsia="ru-RU"/>
        </w:rPr>
        <w:lastRenderedPageBreak/>
        <w:t>Prepared workflow along with archiving timer jobs;</w:t>
      </w:r>
    </w:p>
    <w:p w:rsidR="00C946A3" w:rsidRDefault="00822B9E" w:rsidP="00822B9E">
      <w:pPr>
        <w:pStyle w:val="ListParagraph"/>
        <w:numPr>
          <w:ilvl w:val="0"/>
          <w:numId w:val="20"/>
        </w:numPr>
        <w:rPr>
          <w:rFonts w:asciiTheme="minorHAnsi" w:hAnsiTheme="minorHAnsi" w:cstheme="minorHAnsi"/>
          <w:lang w:val="en-US" w:eastAsia="ru-RU"/>
        </w:rPr>
      </w:pPr>
      <w:r w:rsidRPr="0051355F">
        <w:rPr>
          <w:rFonts w:asciiTheme="minorHAnsi" w:hAnsiTheme="minorHAnsi" w:cstheme="minorHAnsi"/>
          <w:lang w:val="en-US" w:eastAsia="ru-RU"/>
        </w:rPr>
        <w:t>Elaborated the process of deployment with PowerShell scripts and dedicated VMWare machine</w:t>
      </w:r>
      <w:r w:rsidR="00544AD2" w:rsidRPr="0051355F">
        <w:rPr>
          <w:rFonts w:asciiTheme="minorHAnsi" w:hAnsiTheme="minorHAnsi" w:cstheme="minorHAnsi"/>
          <w:lang w:val="en-US" w:eastAsia="ru-RU"/>
        </w:rPr>
        <w:t>s</w:t>
      </w:r>
      <w:r w:rsidRPr="0051355F">
        <w:rPr>
          <w:rFonts w:asciiTheme="minorHAnsi" w:hAnsiTheme="minorHAnsi" w:cstheme="minorHAnsi"/>
          <w:lang w:val="en-US" w:eastAsia="ru-RU"/>
        </w:rPr>
        <w:t>.</w:t>
      </w:r>
    </w:p>
    <w:p w:rsidR="00822B9E" w:rsidRPr="00C946A3" w:rsidRDefault="00822B9E" w:rsidP="00822B9E">
      <w:pPr>
        <w:pStyle w:val="ListParagraph"/>
        <w:numPr>
          <w:ilvl w:val="0"/>
          <w:numId w:val="20"/>
        </w:numPr>
        <w:rPr>
          <w:rFonts w:asciiTheme="minorHAnsi" w:hAnsiTheme="minorHAnsi" w:cstheme="minorHAnsi"/>
          <w:lang w:val="en-US" w:eastAsia="ru-RU"/>
        </w:rPr>
      </w:pPr>
      <w:r w:rsidRPr="00C946A3">
        <w:rPr>
          <w:rFonts w:asciiTheme="minorHAnsi" w:hAnsiTheme="minorHAnsi" w:cstheme="minorHAnsi"/>
          <w:i/>
          <w:sz w:val="20"/>
          <w:szCs w:val="20"/>
          <w:lang w:val="en-US" w:eastAsia="ru-RU"/>
        </w:rPr>
        <w:t xml:space="preserve">Environment and technologies: C#, LINQ, XML, </w:t>
      </w:r>
      <w:bookmarkStart w:id="11" w:name="OLE_LINK67"/>
      <w:r w:rsidRPr="00C946A3">
        <w:rPr>
          <w:rFonts w:asciiTheme="minorHAnsi" w:hAnsiTheme="minorHAnsi" w:cstheme="minorHAnsi"/>
          <w:i/>
          <w:sz w:val="20"/>
          <w:szCs w:val="20"/>
          <w:lang w:val="en-US" w:eastAsia="ru-RU"/>
        </w:rPr>
        <w:t>jQuery UI</w:t>
      </w:r>
      <w:bookmarkEnd w:id="11"/>
      <w:r w:rsidRPr="00C946A3">
        <w:rPr>
          <w:rFonts w:asciiTheme="minorHAnsi" w:hAnsiTheme="minorHAnsi" w:cstheme="minorHAnsi"/>
          <w:i/>
          <w:sz w:val="20"/>
          <w:szCs w:val="20"/>
          <w:lang w:val="en-US" w:eastAsia="ru-RU"/>
        </w:rPr>
        <w:t xml:space="preserve">, </w:t>
      </w:r>
      <w:bookmarkStart w:id="12" w:name="OLE_LINK68"/>
      <w:bookmarkStart w:id="13" w:name="OLE_LINK69"/>
      <w:r w:rsidRPr="00C946A3">
        <w:rPr>
          <w:rFonts w:asciiTheme="minorHAnsi" w:hAnsiTheme="minorHAnsi" w:cstheme="minorHAnsi"/>
          <w:i/>
          <w:sz w:val="20"/>
          <w:szCs w:val="20"/>
          <w:lang w:val="en-US" w:eastAsia="ru-RU"/>
        </w:rPr>
        <w:t>jQuery SPService</w:t>
      </w:r>
      <w:bookmarkEnd w:id="12"/>
      <w:bookmarkEnd w:id="13"/>
      <w:r w:rsidRPr="00C946A3">
        <w:rPr>
          <w:rFonts w:asciiTheme="minorHAnsi" w:hAnsiTheme="minorHAnsi" w:cstheme="minorHAnsi"/>
          <w:i/>
          <w:sz w:val="20"/>
          <w:szCs w:val="20"/>
          <w:lang w:val="en-US" w:eastAsia="ru-RU"/>
        </w:rPr>
        <w:t xml:space="preserve">, </w:t>
      </w:r>
      <w:bookmarkStart w:id="14" w:name="OLE_LINK70"/>
      <w:bookmarkStart w:id="15" w:name="OLE_LINK71"/>
      <w:r w:rsidRPr="00C946A3">
        <w:rPr>
          <w:rFonts w:asciiTheme="minorHAnsi" w:hAnsiTheme="minorHAnsi" w:cstheme="minorHAnsi"/>
          <w:i/>
          <w:sz w:val="20"/>
          <w:szCs w:val="20"/>
          <w:lang w:val="en-US" w:eastAsia="ru-RU"/>
        </w:rPr>
        <w:t>Sharepoint JSOM/SSOM</w:t>
      </w:r>
      <w:bookmarkEnd w:id="14"/>
      <w:bookmarkEnd w:id="15"/>
      <w:r w:rsidRPr="00C946A3">
        <w:rPr>
          <w:rFonts w:asciiTheme="minorHAnsi" w:hAnsiTheme="minorHAnsi" w:cstheme="minorHAnsi"/>
          <w:i/>
          <w:sz w:val="20"/>
          <w:szCs w:val="20"/>
          <w:lang w:val="en-US" w:eastAsia="ru-RU"/>
        </w:rPr>
        <w:t xml:space="preserve">, </w:t>
      </w:r>
      <w:bookmarkStart w:id="16" w:name="OLE_LINK72"/>
      <w:bookmarkStart w:id="17" w:name="OLE_LINK73"/>
      <w:r w:rsidRPr="00C946A3">
        <w:rPr>
          <w:rFonts w:asciiTheme="minorHAnsi" w:hAnsiTheme="minorHAnsi" w:cstheme="minorHAnsi"/>
          <w:i/>
          <w:sz w:val="20"/>
          <w:szCs w:val="20"/>
          <w:lang w:val="en-US" w:eastAsia="ru-RU"/>
        </w:rPr>
        <w:t>Bootstrap</w:t>
      </w:r>
      <w:bookmarkEnd w:id="16"/>
      <w:bookmarkEnd w:id="17"/>
      <w:r w:rsidRPr="00C946A3">
        <w:rPr>
          <w:rFonts w:asciiTheme="minorHAnsi" w:hAnsiTheme="minorHAnsi" w:cstheme="minorHAnsi"/>
          <w:i/>
          <w:sz w:val="20"/>
          <w:szCs w:val="20"/>
          <w:lang w:val="en-US" w:eastAsia="ru-RU"/>
        </w:rPr>
        <w:t xml:space="preserve">, </w:t>
      </w:r>
      <w:bookmarkStart w:id="18" w:name="OLE_LINK74"/>
      <w:bookmarkStart w:id="19" w:name="OLE_LINK75"/>
      <w:r w:rsidRPr="00C946A3">
        <w:rPr>
          <w:rFonts w:asciiTheme="minorHAnsi" w:hAnsiTheme="minorHAnsi" w:cstheme="minorHAnsi"/>
          <w:i/>
          <w:sz w:val="20"/>
          <w:szCs w:val="20"/>
          <w:lang w:val="en-US" w:eastAsia="ru-RU"/>
        </w:rPr>
        <w:t>SoapUI</w:t>
      </w:r>
      <w:bookmarkEnd w:id="18"/>
      <w:bookmarkEnd w:id="19"/>
      <w:r w:rsidRPr="00C946A3">
        <w:rPr>
          <w:rFonts w:asciiTheme="minorHAnsi" w:hAnsiTheme="minorHAnsi" w:cstheme="minorHAnsi"/>
          <w:i/>
          <w:sz w:val="20"/>
          <w:szCs w:val="20"/>
          <w:lang w:val="en-US" w:eastAsia="ru-RU"/>
        </w:rPr>
        <w:t xml:space="preserve">, GIT, SQL Server 2014, </w:t>
      </w:r>
      <w:bookmarkStart w:id="20" w:name="OLE_LINK76"/>
      <w:bookmarkStart w:id="21" w:name="OLE_LINK77"/>
      <w:r w:rsidRPr="00C946A3">
        <w:rPr>
          <w:rFonts w:asciiTheme="minorHAnsi" w:hAnsiTheme="minorHAnsi" w:cstheme="minorHAnsi"/>
          <w:i/>
          <w:sz w:val="20"/>
          <w:szCs w:val="20"/>
          <w:lang w:val="en-US" w:eastAsia="ru-RU"/>
        </w:rPr>
        <w:t>PowerShell</w:t>
      </w:r>
      <w:bookmarkEnd w:id="20"/>
      <w:bookmarkEnd w:id="21"/>
    </w:p>
    <w:bookmarkEnd w:id="5"/>
    <w:bookmarkEnd w:id="6"/>
    <w:p w:rsidR="00822B9E" w:rsidRPr="00E507DE" w:rsidRDefault="00822B9E" w:rsidP="007F5A94">
      <w:pPr>
        <w:ind w:left="708"/>
        <w:rPr>
          <w:rFonts w:asciiTheme="minorHAnsi" w:hAnsiTheme="minorHAnsi" w:cstheme="minorHAnsi"/>
          <w:lang w:val="en-US" w:eastAsia="ru-RU"/>
        </w:rPr>
      </w:pPr>
    </w:p>
    <w:p w:rsidR="007F5A94" w:rsidRPr="00E507DE" w:rsidRDefault="007F5A94" w:rsidP="00462EE5">
      <w:pPr>
        <w:ind w:left="284" w:hanging="142"/>
        <w:rPr>
          <w:rFonts w:asciiTheme="minorHAnsi" w:hAnsiTheme="minorHAnsi" w:cstheme="minorHAnsi"/>
          <w:lang w:val="en-US" w:eastAsia="ru-RU"/>
        </w:rPr>
      </w:pPr>
      <w:r w:rsidRPr="00E507DE">
        <w:rPr>
          <w:rFonts w:asciiTheme="minorHAnsi" w:hAnsiTheme="minorHAnsi" w:cstheme="minorHAnsi"/>
          <w:lang w:val="en-US" w:eastAsia="ru-RU"/>
        </w:rPr>
        <w:t>Surgery inventory management software</w:t>
      </w:r>
    </w:p>
    <w:p w:rsidR="00230DE1" w:rsidRDefault="00082636" w:rsidP="0092513E">
      <w:pPr>
        <w:pStyle w:val="ListParagraph"/>
        <w:numPr>
          <w:ilvl w:val="0"/>
          <w:numId w:val="16"/>
        </w:numPr>
        <w:ind w:left="1134" w:hanging="425"/>
        <w:rPr>
          <w:rFonts w:asciiTheme="minorHAnsi" w:hAnsiTheme="minorHAnsi" w:cstheme="minorHAnsi"/>
          <w:lang w:val="en-US" w:eastAsia="ru-RU"/>
        </w:rPr>
      </w:pPr>
      <w:r w:rsidRPr="00230DE1">
        <w:rPr>
          <w:rFonts w:asciiTheme="minorHAnsi" w:hAnsiTheme="minorHAnsi" w:cstheme="minorHAnsi"/>
          <w:lang w:val="en-US" w:eastAsia="ru-RU"/>
        </w:rPr>
        <w:t>Developed the core application infrastructure C#/WPF/XAML/.NET/MVVM/Unity</w:t>
      </w:r>
    </w:p>
    <w:p w:rsidR="00117F01" w:rsidRPr="00230DE1" w:rsidRDefault="00082636" w:rsidP="0092513E">
      <w:pPr>
        <w:pStyle w:val="ListParagraph"/>
        <w:numPr>
          <w:ilvl w:val="0"/>
          <w:numId w:val="16"/>
        </w:numPr>
        <w:ind w:left="1134" w:hanging="425"/>
        <w:rPr>
          <w:rFonts w:asciiTheme="minorHAnsi" w:hAnsiTheme="minorHAnsi" w:cstheme="minorHAnsi"/>
          <w:lang w:val="en-US" w:eastAsia="ru-RU"/>
        </w:rPr>
      </w:pPr>
      <w:r w:rsidRPr="00230DE1">
        <w:rPr>
          <w:rFonts w:asciiTheme="minorHAnsi" w:hAnsiTheme="minorHAnsi" w:cstheme="minorHAnsi"/>
          <w:lang w:val="en-US" w:eastAsia="ru-RU"/>
        </w:rPr>
        <w:t>Developed all the XAML visual styles, control templates, custom controls and visual assets.</w:t>
      </w:r>
    </w:p>
    <w:p w:rsidR="00082636" w:rsidRPr="00E507DE" w:rsidRDefault="00082636" w:rsidP="0092513E">
      <w:pPr>
        <w:pStyle w:val="ListParagraph"/>
        <w:numPr>
          <w:ilvl w:val="0"/>
          <w:numId w:val="16"/>
        </w:numPr>
        <w:ind w:left="1134" w:hanging="425"/>
        <w:rPr>
          <w:rFonts w:asciiTheme="minorHAnsi" w:hAnsiTheme="minorHAnsi" w:cstheme="minorHAnsi"/>
          <w:lang w:val="en-US" w:eastAsia="ru-RU"/>
        </w:rPr>
      </w:pPr>
      <w:r w:rsidRPr="00E507DE">
        <w:rPr>
          <w:rFonts w:asciiTheme="minorHAnsi" w:hAnsiTheme="minorHAnsi" w:cstheme="minorHAnsi"/>
          <w:lang w:val="en-US" w:eastAsia="ru-RU"/>
        </w:rPr>
        <w:t>Designed WPF Forms, Custom Controls and User Controls using XAML language for interactive UI.</w:t>
      </w:r>
    </w:p>
    <w:p w:rsidR="007F5A94" w:rsidRPr="00E507DE" w:rsidRDefault="007F5A94" w:rsidP="0092513E">
      <w:pPr>
        <w:pStyle w:val="ListParagraph"/>
        <w:numPr>
          <w:ilvl w:val="0"/>
          <w:numId w:val="16"/>
        </w:numPr>
        <w:ind w:left="1134" w:hanging="425"/>
        <w:rPr>
          <w:rFonts w:asciiTheme="minorHAnsi" w:hAnsiTheme="minorHAnsi" w:cstheme="minorHAnsi"/>
          <w:lang w:val="en-US" w:eastAsia="ru-RU"/>
        </w:rPr>
      </w:pPr>
      <w:r w:rsidRPr="00E507DE">
        <w:rPr>
          <w:rFonts w:asciiTheme="minorHAnsi" w:hAnsiTheme="minorHAnsi" w:cstheme="minorHAnsi"/>
          <w:lang w:val="en-US" w:eastAsia="ru-RU"/>
        </w:rPr>
        <w:t>Created database model for application’s server</w:t>
      </w:r>
      <w:r w:rsidR="002637B0" w:rsidRPr="00E507DE">
        <w:rPr>
          <w:rFonts w:asciiTheme="minorHAnsi" w:hAnsiTheme="minorHAnsi" w:cstheme="minorHAnsi"/>
          <w:lang w:val="en-US" w:eastAsia="ru-RU"/>
        </w:rPr>
        <w:t xml:space="preserve"> </w:t>
      </w:r>
      <w:r w:rsidRPr="00E507DE">
        <w:rPr>
          <w:rFonts w:asciiTheme="minorHAnsi" w:hAnsiTheme="minorHAnsi" w:cstheme="minorHAnsi"/>
          <w:lang w:val="en-US" w:eastAsia="ru-RU"/>
        </w:rPr>
        <w:t>and DTO components</w:t>
      </w:r>
      <w:r w:rsidR="001E674D" w:rsidRPr="00E507DE">
        <w:rPr>
          <w:rFonts w:asciiTheme="minorHAnsi" w:hAnsiTheme="minorHAnsi" w:cstheme="minorHAnsi"/>
          <w:lang w:val="en-US" w:eastAsia="ru-RU"/>
        </w:rPr>
        <w:t xml:space="preserve"> with active usage of Automapper and MS Unity for dependency injection</w:t>
      </w:r>
      <w:r w:rsidRPr="00E507DE">
        <w:rPr>
          <w:rFonts w:asciiTheme="minorHAnsi" w:hAnsiTheme="minorHAnsi" w:cstheme="minorHAnsi"/>
          <w:lang w:val="en-US" w:eastAsia="ru-RU"/>
        </w:rPr>
        <w:t>.</w:t>
      </w:r>
    </w:p>
    <w:p w:rsidR="007F5A94" w:rsidRPr="00E507DE" w:rsidRDefault="007F5A94" w:rsidP="0092513E">
      <w:pPr>
        <w:pStyle w:val="ListParagraph"/>
        <w:numPr>
          <w:ilvl w:val="0"/>
          <w:numId w:val="16"/>
        </w:numPr>
        <w:ind w:left="1134" w:hanging="425"/>
        <w:rPr>
          <w:rFonts w:asciiTheme="minorHAnsi" w:hAnsiTheme="minorHAnsi" w:cstheme="minorHAnsi"/>
          <w:lang w:val="en-US" w:eastAsia="ru-RU"/>
        </w:rPr>
      </w:pPr>
      <w:r w:rsidRPr="00E507DE">
        <w:rPr>
          <w:rFonts w:asciiTheme="minorHAnsi" w:hAnsiTheme="minorHAnsi" w:cstheme="minorHAnsi"/>
          <w:lang w:val="en-US" w:eastAsia="ru-RU"/>
        </w:rPr>
        <w:t xml:space="preserve">Designed part of UI with DevExpress WPF </w:t>
      </w:r>
      <w:r w:rsidR="00242593" w:rsidRPr="00E507DE">
        <w:rPr>
          <w:rFonts w:asciiTheme="minorHAnsi" w:hAnsiTheme="minorHAnsi" w:cstheme="minorHAnsi"/>
          <w:lang w:val="en-US" w:eastAsia="ru-RU"/>
        </w:rPr>
        <w:t>controls.</w:t>
      </w:r>
    </w:p>
    <w:p w:rsidR="00B34149" w:rsidRPr="00E507DE" w:rsidRDefault="00B34149" w:rsidP="0092513E">
      <w:pPr>
        <w:pStyle w:val="ListParagraph"/>
        <w:numPr>
          <w:ilvl w:val="0"/>
          <w:numId w:val="16"/>
        </w:numPr>
        <w:ind w:left="1134" w:hanging="425"/>
        <w:rPr>
          <w:rFonts w:asciiTheme="minorHAnsi" w:hAnsiTheme="minorHAnsi" w:cstheme="minorHAnsi"/>
          <w:lang w:val="en-US" w:eastAsia="ru-RU"/>
        </w:rPr>
      </w:pPr>
      <w:r w:rsidRPr="00E507DE">
        <w:rPr>
          <w:rFonts w:asciiTheme="minorHAnsi" w:hAnsiTheme="minorHAnsi" w:cstheme="minorHAnsi"/>
          <w:lang w:val="en-US" w:eastAsia="ru-RU"/>
        </w:rPr>
        <w:t>Wrote UI concept application for Android platform on Xamarin.Forms.</w:t>
      </w:r>
    </w:p>
    <w:p w:rsidR="007F5A94" w:rsidRPr="00E507DE" w:rsidRDefault="007F5A94" w:rsidP="0092513E">
      <w:pPr>
        <w:pStyle w:val="ListParagraph"/>
        <w:numPr>
          <w:ilvl w:val="0"/>
          <w:numId w:val="16"/>
        </w:numPr>
        <w:ind w:left="1134" w:hanging="425"/>
        <w:rPr>
          <w:rFonts w:asciiTheme="minorHAnsi" w:hAnsiTheme="minorHAnsi" w:cstheme="minorHAnsi"/>
          <w:lang w:val="en-US" w:eastAsia="ru-RU"/>
        </w:rPr>
      </w:pPr>
      <w:r w:rsidRPr="00E507DE">
        <w:rPr>
          <w:rFonts w:asciiTheme="minorHAnsi" w:hAnsiTheme="minorHAnsi" w:cstheme="minorHAnsi"/>
          <w:lang w:val="en-US" w:eastAsia="ru-RU"/>
        </w:rPr>
        <w:t>Implemented module for working with Cognex Barcode reader via Cognex API</w:t>
      </w:r>
      <w:r w:rsidR="00B34149" w:rsidRPr="00E507DE">
        <w:rPr>
          <w:rFonts w:asciiTheme="minorHAnsi" w:hAnsiTheme="minorHAnsi" w:cstheme="minorHAnsi"/>
          <w:lang w:val="en-US" w:eastAsia="ru-RU"/>
        </w:rPr>
        <w:t>.</w:t>
      </w:r>
    </w:p>
    <w:p w:rsidR="00B40CAD" w:rsidRPr="00E507DE" w:rsidRDefault="00230DE1" w:rsidP="0092513E">
      <w:pPr>
        <w:pStyle w:val="ListParagraph"/>
        <w:numPr>
          <w:ilvl w:val="0"/>
          <w:numId w:val="16"/>
        </w:numPr>
        <w:ind w:left="1134" w:hanging="425"/>
        <w:rPr>
          <w:rFonts w:asciiTheme="minorHAnsi" w:hAnsiTheme="minorHAnsi" w:cstheme="minorHAnsi"/>
          <w:lang w:val="en-US" w:eastAsia="ru-RU"/>
        </w:rPr>
      </w:pPr>
      <w:r>
        <w:rPr>
          <w:rFonts w:asciiTheme="minorHAnsi" w:hAnsiTheme="minorHAnsi" w:cstheme="minorHAnsi"/>
          <w:lang w:val="en-US" w:eastAsia="ru-RU"/>
        </w:rPr>
        <w:t>Actively participated</w:t>
      </w:r>
      <w:r w:rsidR="00B40CAD" w:rsidRPr="00E507DE">
        <w:rPr>
          <w:rFonts w:asciiTheme="minorHAnsi" w:hAnsiTheme="minorHAnsi" w:cstheme="minorHAnsi"/>
          <w:lang w:val="en-US" w:eastAsia="ru-RU"/>
        </w:rPr>
        <w:t xml:space="preserve"> in the Logical and Physical Database Design including creation of tables, Views, Stored Procedure-SQL and optimization for SQL statements in SQL server 2014</w:t>
      </w:r>
    </w:p>
    <w:p w:rsidR="00082636" w:rsidRPr="00E507DE" w:rsidRDefault="00082636" w:rsidP="0092513E">
      <w:pPr>
        <w:pStyle w:val="ListParagraph"/>
        <w:numPr>
          <w:ilvl w:val="0"/>
          <w:numId w:val="16"/>
        </w:numPr>
        <w:ind w:left="1134" w:hanging="425"/>
        <w:rPr>
          <w:rFonts w:asciiTheme="minorHAnsi" w:hAnsiTheme="minorHAnsi" w:cstheme="minorHAnsi"/>
          <w:lang w:val="en-US" w:eastAsia="ru-RU"/>
        </w:rPr>
      </w:pPr>
      <w:r w:rsidRPr="00E507DE">
        <w:rPr>
          <w:rFonts w:asciiTheme="minorHAnsi" w:hAnsiTheme="minorHAnsi" w:cstheme="minorHAnsi"/>
          <w:lang w:val="en-US" w:eastAsia="ru-RU"/>
        </w:rPr>
        <w:t xml:space="preserve">Created reports using DevExpress reporting controls </w:t>
      </w:r>
    </w:p>
    <w:p w:rsidR="00C946A3" w:rsidRDefault="00082636" w:rsidP="0092513E">
      <w:pPr>
        <w:pStyle w:val="ListParagraph"/>
        <w:numPr>
          <w:ilvl w:val="0"/>
          <w:numId w:val="16"/>
        </w:numPr>
        <w:ind w:left="1134" w:hanging="425"/>
        <w:rPr>
          <w:rFonts w:asciiTheme="minorHAnsi" w:hAnsiTheme="minorHAnsi" w:cstheme="minorHAnsi"/>
          <w:lang w:val="en-US" w:eastAsia="ru-RU"/>
        </w:rPr>
      </w:pPr>
      <w:r w:rsidRPr="00E507DE">
        <w:rPr>
          <w:rFonts w:asciiTheme="minorHAnsi" w:hAnsiTheme="minorHAnsi" w:cstheme="minorHAnsi"/>
          <w:lang w:val="en-US" w:eastAsia="ru-RU"/>
        </w:rPr>
        <w:t>Worked with the business stakeholders for the application</w:t>
      </w:r>
      <w:r w:rsidR="00230DE1">
        <w:rPr>
          <w:rFonts w:asciiTheme="minorHAnsi" w:hAnsiTheme="minorHAnsi" w:cstheme="minorHAnsi"/>
          <w:lang w:val="en-US" w:eastAsia="ru-RU"/>
        </w:rPr>
        <w:t>,</w:t>
      </w:r>
      <w:r w:rsidRPr="00E507DE">
        <w:rPr>
          <w:rFonts w:asciiTheme="minorHAnsi" w:hAnsiTheme="minorHAnsi" w:cstheme="minorHAnsi"/>
          <w:lang w:val="en-US" w:eastAsia="ru-RU"/>
        </w:rPr>
        <w:t xml:space="preserve"> provided technical insight to business analysts to complete the application functional specification  </w:t>
      </w:r>
    </w:p>
    <w:p w:rsidR="00484FA2" w:rsidRPr="00C946A3" w:rsidRDefault="007F5A94" w:rsidP="0092513E">
      <w:pPr>
        <w:pStyle w:val="ListParagraph"/>
        <w:numPr>
          <w:ilvl w:val="0"/>
          <w:numId w:val="16"/>
        </w:numPr>
        <w:ind w:left="1134" w:hanging="425"/>
        <w:rPr>
          <w:rFonts w:asciiTheme="minorHAnsi" w:hAnsiTheme="minorHAnsi" w:cstheme="minorHAnsi"/>
          <w:lang w:val="en-US" w:eastAsia="ru-RU"/>
        </w:rPr>
      </w:pPr>
      <w:r w:rsidRPr="00C946A3">
        <w:rPr>
          <w:rFonts w:asciiTheme="minorHAnsi" w:hAnsiTheme="minorHAnsi" w:cstheme="minorHAnsi"/>
          <w:i/>
          <w:sz w:val="20"/>
          <w:szCs w:val="20"/>
          <w:lang w:val="en-US" w:eastAsia="ru-RU"/>
        </w:rPr>
        <w:t xml:space="preserve">Environment and technologies: </w:t>
      </w:r>
      <w:bookmarkStart w:id="22" w:name="OLE_LINK41"/>
      <w:bookmarkStart w:id="23" w:name="OLE_LINK42"/>
      <w:r w:rsidRPr="00C946A3">
        <w:rPr>
          <w:rFonts w:asciiTheme="minorHAnsi" w:hAnsiTheme="minorHAnsi" w:cstheme="minorHAnsi"/>
          <w:i/>
          <w:sz w:val="20"/>
          <w:szCs w:val="20"/>
          <w:lang w:val="en-US" w:eastAsia="ru-RU"/>
        </w:rPr>
        <w:t>C#</w:t>
      </w:r>
      <w:bookmarkEnd w:id="22"/>
      <w:bookmarkEnd w:id="23"/>
      <w:r w:rsidRPr="00C946A3">
        <w:rPr>
          <w:rFonts w:asciiTheme="minorHAnsi" w:hAnsiTheme="minorHAnsi" w:cstheme="minorHAnsi"/>
          <w:i/>
          <w:sz w:val="20"/>
          <w:szCs w:val="20"/>
          <w:lang w:val="en-US" w:eastAsia="ru-RU"/>
        </w:rPr>
        <w:t xml:space="preserve">, </w:t>
      </w:r>
      <w:bookmarkStart w:id="24" w:name="OLE_LINK43"/>
      <w:r w:rsidRPr="00C946A3">
        <w:rPr>
          <w:rFonts w:asciiTheme="minorHAnsi" w:hAnsiTheme="minorHAnsi" w:cstheme="minorHAnsi"/>
          <w:i/>
          <w:sz w:val="20"/>
          <w:szCs w:val="20"/>
          <w:lang w:val="en-US" w:eastAsia="ru-RU"/>
        </w:rPr>
        <w:t>WCF</w:t>
      </w:r>
      <w:bookmarkEnd w:id="24"/>
      <w:r w:rsidRPr="00C946A3">
        <w:rPr>
          <w:rFonts w:asciiTheme="minorHAnsi" w:hAnsiTheme="minorHAnsi" w:cstheme="minorHAnsi"/>
          <w:i/>
          <w:sz w:val="20"/>
          <w:szCs w:val="20"/>
          <w:lang w:val="en-US" w:eastAsia="ru-RU"/>
        </w:rPr>
        <w:t xml:space="preserve">, </w:t>
      </w:r>
      <w:bookmarkStart w:id="25" w:name="OLE_LINK44"/>
      <w:r w:rsidRPr="00C946A3">
        <w:rPr>
          <w:rFonts w:asciiTheme="minorHAnsi" w:hAnsiTheme="minorHAnsi" w:cstheme="minorHAnsi"/>
          <w:i/>
          <w:sz w:val="20"/>
          <w:szCs w:val="20"/>
          <w:lang w:val="en-US" w:eastAsia="ru-RU"/>
        </w:rPr>
        <w:t>WPF /XAML</w:t>
      </w:r>
      <w:bookmarkEnd w:id="25"/>
      <w:r w:rsidRPr="00C946A3">
        <w:rPr>
          <w:rFonts w:asciiTheme="minorHAnsi" w:hAnsiTheme="minorHAnsi" w:cstheme="minorHAnsi"/>
          <w:i/>
          <w:sz w:val="20"/>
          <w:szCs w:val="20"/>
          <w:lang w:val="en-US" w:eastAsia="ru-RU"/>
        </w:rPr>
        <w:t xml:space="preserve">, </w:t>
      </w:r>
      <w:bookmarkStart w:id="26" w:name="OLE_LINK45"/>
      <w:bookmarkStart w:id="27" w:name="OLE_LINK46"/>
      <w:r w:rsidRPr="00C946A3">
        <w:rPr>
          <w:rFonts w:asciiTheme="minorHAnsi" w:hAnsiTheme="minorHAnsi" w:cstheme="minorHAnsi"/>
          <w:i/>
          <w:sz w:val="20"/>
          <w:szCs w:val="20"/>
          <w:lang w:val="en-US" w:eastAsia="ru-RU"/>
        </w:rPr>
        <w:t>LINQ</w:t>
      </w:r>
      <w:bookmarkEnd w:id="26"/>
      <w:bookmarkEnd w:id="27"/>
      <w:r w:rsidRPr="00C946A3">
        <w:rPr>
          <w:rFonts w:asciiTheme="minorHAnsi" w:hAnsiTheme="minorHAnsi" w:cstheme="minorHAnsi"/>
          <w:i/>
          <w:sz w:val="20"/>
          <w:szCs w:val="20"/>
          <w:lang w:val="en-US" w:eastAsia="ru-RU"/>
        </w:rPr>
        <w:t>,</w:t>
      </w:r>
      <w:bookmarkStart w:id="28" w:name="OLE_LINK47"/>
      <w:bookmarkStart w:id="29" w:name="OLE_LINK48"/>
      <w:r w:rsidRPr="00C946A3">
        <w:rPr>
          <w:rFonts w:asciiTheme="minorHAnsi" w:hAnsiTheme="minorHAnsi" w:cstheme="minorHAnsi"/>
          <w:i/>
          <w:sz w:val="20"/>
          <w:szCs w:val="20"/>
          <w:lang w:val="en-US" w:eastAsia="ru-RU"/>
        </w:rPr>
        <w:t xml:space="preserve"> TPL</w:t>
      </w:r>
      <w:bookmarkEnd w:id="28"/>
      <w:bookmarkEnd w:id="29"/>
      <w:r w:rsidRPr="00C946A3">
        <w:rPr>
          <w:rFonts w:asciiTheme="minorHAnsi" w:hAnsiTheme="minorHAnsi" w:cstheme="minorHAnsi"/>
          <w:i/>
          <w:sz w:val="20"/>
          <w:szCs w:val="20"/>
          <w:lang w:val="en-US" w:eastAsia="ru-RU"/>
        </w:rPr>
        <w:t>,</w:t>
      </w:r>
      <w:bookmarkStart w:id="30" w:name="OLE_LINK49"/>
      <w:bookmarkStart w:id="31" w:name="OLE_LINK50"/>
      <w:r w:rsidRPr="00C946A3">
        <w:rPr>
          <w:rFonts w:asciiTheme="minorHAnsi" w:hAnsiTheme="minorHAnsi" w:cstheme="minorHAnsi"/>
          <w:i/>
          <w:sz w:val="20"/>
          <w:szCs w:val="20"/>
          <w:lang w:val="en-US" w:eastAsia="ru-RU"/>
        </w:rPr>
        <w:t xml:space="preserve"> XML</w:t>
      </w:r>
      <w:bookmarkEnd w:id="30"/>
      <w:bookmarkEnd w:id="31"/>
      <w:r w:rsidRPr="00C946A3">
        <w:rPr>
          <w:rFonts w:asciiTheme="minorHAnsi" w:hAnsiTheme="minorHAnsi" w:cstheme="minorHAnsi"/>
          <w:i/>
          <w:sz w:val="20"/>
          <w:szCs w:val="20"/>
          <w:lang w:val="en-US" w:eastAsia="ru-RU"/>
        </w:rPr>
        <w:t xml:space="preserve">, </w:t>
      </w:r>
      <w:bookmarkStart w:id="32" w:name="OLE_LINK51"/>
      <w:bookmarkStart w:id="33" w:name="OLE_LINK52"/>
      <w:r w:rsidRPr="00C946A3">
        <w:rPr>
          <w:rFonts w:asciiTheme="minorHAnsi" w:hAnsiTheme="minorHAnsi" w:cstheme="minorHAnsi"/>
          <w:i/>
          <w:sz w:val="20"/>
          <w:szCs w:val="20"/>
          <w:lang w:val="en-US" w:eastAsia="ru-RU"/>
        </w:rPr>
        <w:t>DexExpress WPF</w:t>
      </w:r>
      <w:bookmarkEnd w:id="32"/>
      <w:bookmarkEnd w:id="33"/>
      <w:r w:rsidRPr="00C946A3">
        <w:rPr>
          <w:rFonts w:asciiTheme="minorHAnsi" w:hAnsiTheme="minorHAnsi" w:cstheme="minorHAnsi"/>
          <w:i/>
          <w:sz w:val="20"/>
          <w:szCs w:val="20"/>
          <w:lang w:val="en-US" w:eastAsia="ru-RU"/>
        </w:rPr>
        <w:t>,</w:t>
      </w:r>
      <w:bookmarkStart w:id="34" w:name="OLE_LINK53"/>
      <w:r w:rsidRPr="00C946A3">
        <w:rPr>
          <w:rFonts w:asciiTheme="minorHAnsi" w:hAnsiTheme="minorHAnsi" w:cstheme="minorHAnsi"/>
          <w:i/>
          <w:sz w:val="20"/>
          <w:szCs w:val="20"/>
          <w:lang w:val="en-US" w:eastAsia="ru-RU"/>
        </w:rPr>
        <w:t xml:space="preserve"> </w:t>
      </w:r>
      <w:bookmarkEnd w:id="34"/>
      <w:r w:rsidR="00082636" w:rsidRPr="00C946A3">
        <w:rPr>
          <w:rFonts w:asciiTheme="minorHAnsi" w:hAnsiTheme="minorHAnsi" w:cstheme="minorHAnsi"/>
          <w:i/>
          <w:sz w:val="20"/>
          <w:szCs w:val="20"/>
          <w:lang w:val="en-US" w:eastAsia="ru-RU"/>
        </w:rPr>
        <w:t>MS Unity</w:t>
      </w:r>
      <w:r w:rsidRPr="00C946A3">
        <w:rPr>
          <w:rFonts w:asciiTheme="minorHAnsi" w:hAnsiTheme="minorHAnsi" w:cstheme="minorHAnsi"/>
          <w:i/>
          <w:sz w:val="20"/>
          <w:szCs w:val="20"/>
          <w:lang w:val="en-US" w:eastAsia="ru-RU"/>
        </w:rPr>
        <w:t xml:space="preserve">, </w:t>
      </w:r>
      <w:bookmarkStart w:id="35" w:name="OLE_LINK54"/>
      <w:bookmarkStart w:id="36" w:name="OLE_LINK55"/>
      <w:r w:rsidRPr="00C946A3">
        <w:rPr>
          <w:rFonts w:asciiTheme="minorHAnsi" w:hAnsiTheme="minorHAnsi" w:cstheme="minorHAnsi"/>
          <w:i/>
          <w:sz w:val="20"/>
          <w:szCs w:val="20"/>
          <w:lang w:val="en-US" w:eastAsia="ru-RU"/>
        </w:rPr>
        <w:t>Automapper</w:t>
      </w:r>
      <w:bookmarkEnd w:id="35"/>
      <w:bookmarkEnd w:id="36"/>
      <w:r w:rsidRPr="00C946A3">
        <w:rPr>
          <w:rFonts w:asciiTheme="minorHAnsi" w:hAnsiTheme="minorHAnsi" w:cstheme="minorHAnsi"/>
          <w:i/>
          <w:sz w:val="20"/>
          <w:szCs w:val="20"/>
          <w:lang w:val="en-US" w:eastAsia="ru-RU"/>
        </w:rPr>
        <w:t xml:space="preserve">, </w:t>
      </w:r>
      <w:bookmarkStart w:id="37" w:name="OLE_LINK56"/>
      <w:r w:rsidRPr="00C946A3">
        <w:rPr>
          <w:rFonts w:asciiTheme="minorHAnsi" w:hAnsiTheme="minorHAnsi" w:cstheme="minorHAnsi"/>
          <w:i/>
          <w:sz w:val="20"/>
          <w:szCs w:val="20"/>
          <w:lang w:val="en-US" w:eastAsia="ru-RU"/>
        </w:rPr>
        <w:t>NLog</w:t>
      </w:r>
      <w:bookmarkEnd w:id="37"/>
      <w:r w:rsidRPr="00C946A3">
        <w:rPr>
          <w:rFonts w:asciiTheme="minorHAnsi" w:hAnsiTheme="minorHAnsi" w:cstheme="minorHAnsi"/>
          <w:i/>
          <w:sz w:val="20"/>
          <w:szCs w:val="20"/>
          <w:lang w:val="en-US" w:eastAsia="ru-RU"/>
        </w:rPr>
        <w:t xml:space="preserve">, </w:t>
      </w:r>
      <w:bookmarkStart w:id="38" w:name="OLE_LINK57"/>
      <w:bookmarkStart w:id="39" w:name="OLE_LINK58"/>
      <w:r w:rsidRPr="00C946A3">
        <w:rPr>
          <w:rFonts w:asciiTheme="minorHAnsi" w:hAnsiTheme="minorHAnsi" w:cstheme="minorHAnsi"/>
          <w:i/>
          <w:sz w:val="20"/>
          <w:szCs w:val="20"/>
          <w:lang w:val="en-US" w:eastAsia="ru-RU"/>
        </w:rPr>
        <w:t>DevExpress XPO</w:t>
      </w:r>
      <w:bookmarkEnd w:id="38"/>
      <w:bookmarkEnd w:id="39"/>
      <w:r w:rsidR="00B34149" w:rsidRPr="00C946A3">
        <w:rPr>
          <w:rFonts w:asciiTheme="minorHAnsi" w:hAnsiTheme="minorHAnsi" w:cstheme="minorHAnsi"/>
          <w:i/>
          <w:sz w:val="20"/>
          <w:szCs w:val="20"/>
          <w:lang w:val="en-US" w:eastAsia="ru-RU"/>
        </w:rPr>
        <w:t>, Xamarim.Forms</w:t>
      </w:r>
      <w:r w:rsidRPr="00C946A3">
        <w:rPr>
          <w:rFonts w:asciiTheme="minorHAnsi" w:hAnsiTheme="minorHAnsi" w:cstheme="minorHAnsi"/>
          <w:i/>
          <w:sz w:val="20"/>
          <w:szCs w:val="20"/>
          <w:lang w:val="en-US" w:eastAsia="ru-RU"/>
        </w:rPr>
        <w:t>,</w:t>
      </w:r>
      <w:bookmarkStart w:id="40" w:name="OLE_LINK59"/>
      <w:bookmarkStart w:id="41" w:name="OLE_LINK60"/>
      <w:r w:rsidRPr="00C946A3">
        <w:rPr>
          <w:rFonts w:asciiTheme="minorHAnsi" w:hAnsiTheme="minorHAnsi" w:cstheme="minorHAnsi"/>
          <w:i/>
          <w:sz w:val="20"/>
          <w:szCs w:val="20"/>
          <w:lang w:val="en-US" w:eastAsia="ru-RU"/>
        </w:rPr>
        <w:t xml:space="preserve"> SoapUI</w:t>
      </w:r>
      <w:bookmarkEnd w:id="40"/>
      <w:bookmarkEnd w:id="41"/>
      <w:r w:rsidRPr="00C946A3">
        <w:rPr>
          <w:rFonts w:asciiTheme="minorHAnsi" w:hAnsiTheme="minorHAnsi" w:cstheme="minorHAnsi"/>
          <w:i/>
          <w:sz w:val="20"/>
          <w:szCs w:val="20"/>
          <w:lang w:val="en-US" w:eastAsia="ru-RU"/>
        </w:rPr>
        <w:t xml:space="preserve">, </w:t>
      </w:r>
      <w:bookmarkStart w:id="42" w:name="OLE_LINK61"/>
      <w:bookmarkStart w:id="43" w:name="OLE_LINK62"/>
      <w:r w:rsidRPr="00C946A3">
        <w:rPr>
          <w:rFonts w:asciiTheme="minorHAnsi" w:hAnsiTheme="minorHAnsi" w:cstheme="minorHAnsi"/>
          <w:i/>
          <w:sz w:val="20"/>
          <w:szCs w:val="20"/>
          <w:lang w:val="en-US" w:eastAsia="ru-RU"/>
        </w:rPr>
        <w:t>GIT</w:t>
      </w:r>
      <w:bookmarkEnd w:id="42"/>
      <w:bookmarkEnd w:id="43"/>
      <w:r w:rsidRPr="00C946A3">
        <w:rPr>
          <w:rFonts w:asciiTheme="minorHAnsi" w:hAnsiTheme="minorHAnsi" w:cstheme="minorHAnsi"/>
          <w:i/>
          <w:sz w:val="20"/>
          <w:szCs w:val="20"/>
          <w:lang w:val="en-US" w:eastAsia="ru-RU"/>
        </w:rPr>
        <w:t xml:space="preserve">, </w:t>
      </w:r>
      <w:bookmarkStart w:id="44" w:name="OLE_LINK63"/>
      <w:bookmarkStart w:id="45" w:name="OLE_LINK64"/>
      <w:r w:rsidRPr="00C946A3">
        <w:rPr>
          <w:rFonts w:asciiTheme="minorHAnsi" w:hAnsiTheme="minorHAnsi" w:cstheme="minorHAnsi"/>
          <w:i/>
          <w:sz w:val="20"/>
          <w:szCs w:val="20"/>
          <w:lang w:val="en-US" w:eastAsia="ru-RU"/>
        </w:rPr>
        <w:t>SQLite</w:t>
      </w:r>
      <w:bookmarkEnd w:id="44"/>
      <w:bookmarkEnd w:id="45"/>
      <w:r w:rsidRPr="00C946A3">
        <w:rPr>
          <w:rFonts w:asciiTheme="minorHAnsi" w:hAnsiTheme="minorHAnsi" w:cstheme="minorHAnsi"/>
          <w:i/>
          <w:sz w:val="20"/>
          <w:szCs w:val="20"/>
          <w:lang w:val="en-US" w:eastAsia="ru-RU"/>
        </w:rPr>
        <w:t xml:space="preserve">, </w:t>
      </w:r>
      <w:bookmarkStart w:id="46" w:name="OLE_LINK65"/>
      <w:r w:rsidRPr="00C946A3">
        <w:rPr>
          <w:rFonts w:asciiTheme="minorHAnsi" w:hAnsiTheme="minorHAnsi" w:cstheme="minorHAnsi"/>
          <w:i/>
          <w:sz w:val="20"/>
          <w:szCs w:val="20"/>
          <w:lang w:val="en-US" w:eastAsia="ru-RU"/>
        </w:rPr>
        <w:t>SQL Server 2014</w:t>
      </w:r>
      <w:bookmarkEnd w:id="46"/>
      <w:r w:rsidRPr="00C946A3">
        <w:rPr>
          <w:rFonts w:asciiTheme="minorHAnsi" w:hAnsiTheme="minorHAnsi" w:cstheme="minorHAnsi"/>
          <w:i/>
          <w:sz w:val="20"/>
          <w:szCs w:val="20"/>
          <w:lang w:val="en-US" w:eastAsia="ru-RU"/>
        </w:rPr>
        <w:t xml:space="preserve">, </w:t>
      </w:r>
      <w:bookmarkStart w:id="47" w:name="OLE_LINK66"/>
      <w:r w:rsidRPr="00C946A3">
        <w:rPr>
          <w:rFonts w:asciiTheme="minorHAnsi" w:hAnsiTheme="minorHAnsi" w:cstheme="minorHAnsi"/>
          <w:i/>
          <w:sz w:val="20"/>
          <w:szCs w:val="20"/>
          <w:lang w:val="en-US" w:eastAsia="ru-RU"/>
        </w:rPr>
        <w:t>Cognex API</w:t>
      </w:r>
      <w:bookmarkEnd w:id="7"/>
      <w:bookmarkEnd w:id="8"/>
      <w:bookmarkEnd w:id="9"/>
      <w:bookmarkEnd w:id="10"/>
      <w:bookmarkEnd w:id="47"/>
    </w:p>
    <w:p w:rsidR="007C0312" w:rsidRPr="00E507DE" w:rsidRDefault="007C0312">
      <w:pPr>
        <w:suppressAutoHyphens w:val="0"/>
        <w:rPr>
          <w:rFonts w:asciiTheme="minorHAnsi" w:hAnsiTheme="minorHAnsi" w:cstheme="minorHAnsi"/>
          <w:lang w:val="en-US"/>
        </w:rPr>
      </w:pPr>
    </w:p>
    <w:p w:rsidR="00E74119" w:rsidRPr="00230DE1" w:rsidRDefault="00E74119" w:rsidP="00230DE1">
      <w:pPr>
        <w:suppressAutoHyphens w:val="0"/>
        <w:rPr>
          <w:rFonts w:asciiTheme="minorHAnsi" w:hAnsiTheme="minorHAnsi" w:cstheme="minorHAnsi"/>
          <w:b/>
          <w:lang w:val="en-US"/>
        </w:rPr>
      </w:pPr>
      <w:r w:rsidRPr="00E507DE">
        <w:rPr>
          <w:rFonts w:asciiTheme="minorHAnsi" w:hAnsiTheme="minorHAnsi" w:cstheme="minorHAnsi"/>
          <w:b/>
          <w:lang w:val="en-US"/>
        </w:rPr>
        <w:t>03.2016 – 02.2017</w:t>
      </w:r>
      <w:r w:rsidR="005B05FD" w:rsidRPr="00E507DE">
        <w:rPr>
          <w:rFonts w:asciiTheme="minorHAnsi" w:hAnsiTheme="minorHAnsi" w:cstheme="minorHAnsi"/>
          <w:b/>
          <w:lang w:val="en-US"/>
        </w:rPr>
        <w:t xml:space="preserve"> </w:t>
      </w:r>
      <w:r w:rsidR="00230DE1">
        <w:rPr>
          <w:rFonts w:asciiTheme="minorHAnsi" w:hAnsiTheme="minorHAnsi" w:cstheme="minorHAnsi"/>
          <w:b/>
          <w:lang w:val="en-US"/>
        </w:rPr>
        <w:t>–</w:t>
      </w:r>
      <w:r w:rsidRPr="00E507DE">
        <w:rPr>
          <w:rFonts w:asciiTheme="minorHAnsi" w:hAnsiTheme="minorHAnsi" w:cstheme="minorHAnsi"/>
          <w:b/>
          <w:lang w:val="en-US"/>
        </w:rPr>
        <w:t xml:space="preserve"> </w:t>
      </w:r>
      <w:r w:rsidR="00F83AAB" w:rsidRPr="00E507DE">
        <w:rPr>
          <w:rFonts w:asciiTheme="minorHAnsi" w:hAnsiTheme="minorHAnsi" w:cstheme="minorHAnsi"/>
          <w:b/>
          <w:lang w:val="en-US"/>
        </w:rPr>
        <w:t>CCCCC</w:t>
      </w:r>
      <w:r w:rsidR="00230DE1">
        <w:rPr>
          <w:rFonts w:asciiTheme="minorHAnsi" w:hAnsiTheme="minorHAnsi" w:cstheme="minorHAnsi"/>
          <w:b/>
          <w:lang w:val="en-US"/>
        </w:rPr>
        <w:t xml:space="preserve">, </w:t>
      </w:r>
      <w:r w:rsidRPr="00E507DE">
        <w:rPr>
          <w:rFonts w:asciiTheme="minorHAnsi" w:hAnsiTheme="minorHAnsi" w:cstheme="minorHAnsi"/>
          <w:b/>
          <w:lang w:val="en-US"/>
        </w:rPr>
        <w:t xml:space="preserve">Senior Software Developer </w:t>
      </w:r>
      <w:r w:rsidR="00230DE1" w:rsidRPr="00E507DE">
        <w:rPr>
          <w:rFonts w:asciiTheme="minorHAnsi" w:hAnsiTheme="minorHAnsi" w:cstheme="minorHAnsi"/>
          <w:b/>
          <w:lang w:val="en-US"/>
        </w:rPr>
        <w:t>(contract position)</w:t>
      </w:r>
    </w:p>
    <w:p w:rsidR="00E74119" w:rsidRPr="00E507DE" w:rsidRDefault="00E74119" w:rsidP="00E74119">
      <w:pPr>
        <w:rPr>
          <w:rFonts w:asciiTheme="minorHAnsi" w:hAnsiTheme="minorHAnsi" w:cstheme="minorHAnsi"/>
          <w:lang w:val="en-US"/>
        </w:rPr>
      </w:pPr>
      <w:bookmarkStart w:id="48" w:name="OLE_LINK8"/>
      <w:bookmarkStart w:id="49" w:name="OLE_LINK9"/>
      <w:r w:rsidRPr="00E507DE">
        <w:rPr>
          <w:rFonts w:asciiTheme="minorHAnsi" w:hAnsiTheme="minorHAnsi" w:cstheme="minorHAnsi"/>
          <w:lang w:val="en-US"/>
        </w:rPr>
        <w:t>IT inventory management software (</w:t>
      </w:r>
      <w:hyperlink r:id="rId9" w:history="1">
        <w:r w:rsidR="00F83AAB" w:rsidRPr="00E507DE">
          <w:rPr>
            <w:rStyle w:val="Hyperlink"/>
            <w:rFonts w:asciiTheme="minorHAnsi" w:hAnsiTheme="minorHAnsi" w:cstheme="minorHAnsi"/>
            <w:lang w:val="en-US"/>
          </w:rPr>
          <w:t>http://www.cccccc.com/</w:t>
        </w:r>
      </w:hyperlink>
      <w:r w:rsidRPr="00E507DE">
        <w:rPr>
          <w:rFonts w:asciiTheme="minorHAnsi" w:hAnsiTheme="minorHAnsi" w:cstheme="minorHAnsi"/>
          <w:lang w:val="en-US"/>
        </w:rPr>
        <w:t>)</w:t>
      </w:r>
    </w:p>
    <w:p w:rsidR="00E74119" w:rsidRPr="00E507DE" w:rsidRDefault="00E74119" w:rsidP="0092513E">
      <w:pPr>
        <w:pStyle w:val="ListParagraph"/>
        <w:numPr>
          <w:ilvl w:val="0"/>
          <w:numId w:val="12"/>
        </w:numPr>
        <w:ind w:left="1134" w:hanging="425"/>
        <w:rPr>
          <w:rFonts w:asciiTheme="minorHAnsi" w:hAnsiTheme="minorHAnsi" w:cstheme="minorHAnsi"/>
          <w:lang w:val="en-US"/>
        </w:rPr>
      </w:pPr>
      <w:r w:rsidRPr="00E507DE">
        <w:rPr>
          <w:rFonts w:asciiTheme="minorHAnsi" w:hAnsiTheme="minorHAnsi" w:cstheme="minorHAnsi"/>
          <w:lang w:val="en-US"/>
        </w:rPr>
        <w:t xml:space="preserve">Created web interface for managing </w:t>
      </w:r>
      <w:r w:rsidR="004D1CF2" w:rsidRPr="00E507DE">
        <w:rPr>
          <w:rFonts w:asciiTheme="minorHAnsi" w:hAnsiTheme="minorHAnsi" w:cstheme="minorHAnsi"/>
          <w:lang w:val="en-US"/>
        </w:rPr>
        <w:t xml:space="preserve">Amazon </w:t>
      </w:r>
      <w:r w:rsidRPr="00E507DE">
        <w:rPr>
          <w:rFonts w:asciiTheme="minorHAnsi" w:hAnsiTheme="minorHAnsi" w:cstheme="minorHAnsi"/>
          <w:lang w:val="en-US"/>
        </w:rPr>
        <w:t xml:space="preserve">AWS </w:t>
      </w:r>
      <w:r w:rsidR="004D1CF2" w:rsidRPr="00E507DE">
        <w:rPr>
          <w:rFonts w:asciiTheme="minorHAnsi" w:hAnsiTheme="minorHAnsi" w:cstheme="minorHAnsi"/>
          <w:lang w:val="en-US"/>
        </w:rPr>
        <w:t xml:space="preserve">and Azure </w:t>
      </w:r>
      <w:r w:rsidRPr="00E507DE">
        <w:rPr>
          <w:rFonts w:asciiTheme="minorHAnsi" w:hAnsiTheme="minorHAnsi" w:cstheme="minorHAnsi"/>
          <w:lang w:val="en-US"/>
        </w:rPr>
        <w:t xml:space="preserve">virtual machines responsible for visualization of IT infrastructure. </w:t>
      </w:r>
      <w:r w:rsidR="004D1CF2" w:rsidRPr="00E507DE">
        <w:rPr>
          <w:rFonts w:asciiTheme="minorHAnsi" w:hAnsiTheme="minorHAnsi" w:cstheme="minorHAnsi"/>
          <w:lang w:val="en-US"/>
        </w:rPr>
        <w:t>The a</w:t>
      </w:r>
      <w:r w:rsidRPr="00E507DE">
        <w:rPr>
          <w:rFonts w:asciiTheme="minorHAnsi" w:hAnsiTheme="minorHAnsi" w:cstheme="minorHAnsi"/>
          <w:lang w:val="en-US"/>
        </w:rPr>
        <w:t xml:space="preserve">pplication was implemented as ASPNET MVC + Knockout </w:t>
      </w:r>
      <w:r w:rsidR="004D1CF2" w:rsidRPr="00E507DE">
        <w:rPr>
          <w:rFonts w:asciiTheme="minorHAnsi" w:hAnsiTheme="minorHAnsi" w:cstheme="minorHAnsi"/>
          <w:lang w:val="en-US"/>
        </w:rPr>
        <w:t>+</w:t>
      </w:r>
      <w:r w:rsidRPr="00E507DE">
        <w:rPr>
          <w:rFonts w:asciiTheme="minorHAnsi" w:hAnsiTheme="minorHAnsi" w:cstheme="minorHAnsi"/>
          <w:lang w:val="en-US"/>
        </w:rPr>
        <w:t xml:space="preserve"> Bootstrap on UI side </w:t>
      </w:r>
      <w:r w:rsidR="00462EE5" w:rsidRPr="00E507DE">
        <w:rPr>
          <w:rFonts w:asciiTheme="minorHAnsi" w:hAnsiTheme="minorHAnsi" w:cstheme="minorHAnsi"/>
          <w:lang w:val="en-US"/>
        </w:rPr>
        <w:t>and WebAPI</w:t>
      </w:r>
      <w:r w:rsidRPr="00E507DE">
        <w:rPr>
          <w:rFonts w:asciiTheme="minorHAnsi" w:hAnsiTheme="minorHAnsi" w:cstheme="minorHAnsi"/>
          <w:lang w:val="en-US"/>
        </w:rPr>
        <w:t xml:space="preserve"> + </w:t>
      </w:r>
      <w:r w:rsidR="004D1CF2" w:rsidRPr="00E507DE">
        <w:rPr>
          <w:rFonts w:asciiTheme="minorHAnsi" w:hAnsiTheme="minorHAnsi" w:cstheme="minorHAnsi"/>
          <w:lang w:val="en-US"/>
        </w:rPr>
        <w:t>Dapper</w:t>
      </w:r>
      <w:r w:rsidRPr="00E507DE">
        <w:rPr>
          <w:rFonts w:asciiTheme="minorHAnsi" w:hAnsiTheme="minorHAnsi" w:cstheme="minorHAnsi"/>
          <w:lang w:val="en-US"/>
        </w:rPr>
        <w:t xml:space="preserve"> on server side. Long-running requests (such as AWS machine creation) were initially implemented on TPL and later transferred to RabbitMQ. RabbitMQ was</w:t>
      </w:r>
      <w:r w:rsidR="00462EE5">
        <w:rPr>
          <w:rFonts w:asciiTheme="minorHAnsi" w:hAnsiTheme="minorHAnsi" w:cstheme="minorHAnsi"/>
          <w:lang w:val="en-US"/>
        </w:rPr>
        <w:t xml:space="preserve"> also</w:t>
      </w:r>
      <w:r w:rsidRPr="00E507DE">
        <w:rPr>
          <w:rFonts w:asciiTheme="minorHAnsi" w:hAnsiTheme="minorHAnsi" w:cstheme="minorHAnsi"/>
          <w:lang w:val="en-US"/>
        </w:rPr>
        <w:t xml:space="preserve"> used for keeping process of importing AutoCAD DWG files with infrastructure plans. As an experimental step Selenium was used for testing UI.</w:t>
      </w:r>
    </w:p>
    <w:p w:rsidR="00C946A3" w:rsidRDefault="00B07C6F" w:rsidP="0092513E">
      <w:pPr>
        <w:pStyle w:val="ListParagraph"/>
        <w:numPr>
          <w:ilvl w:val="0"/>
          <w:numId w:val="12"/>
        </w:numPr>
        <w:ind w:left="1134" w:hanging="425"/>
        <w:rPr>
          <w:rFonts w:asciiTheme="minorHAnsi" w:hAnsiTheme="minorHAnsi" w:cstheme="minorHAnsi"/>
          <w:lang w:val="en-US"/>
        </w:rPr>
      </w:pPr>
      <w:bookmarkStart w:id="50" w:name="OLE_LINK100"/>
      <w:bookmarkStart w:id="51" w:name="OLE_LINK101"/>
      <w:bookmarkStart w:id="52" w:name="OLE_LINK102"/>
      <w:r w:rsidRPr="00E507DE">
        <w:rPr>
          <w:rFonts w:asciiTheme="minorHAnsi" w:hAnsiTheme="minorHAnsi" w:cstheme="minorHAnsi"/>
          <w:lang w:val="en-US"/>
        </w:rPr>
        <w:t>Implemented interaction with MongoDB for reading DWG parts</w:t>
      </w:r>
      <w:bookmarkEnd w:id="50"/>
      <w:bookmarkEnd w:id="51"/>
      <w:bookmarkEnd w:id="52"/>
    </w:p>
    <w:p w:rsidR="00E74119" w:rsidRPr="00C946A3" w:rsidRDefault="00E74119" w:rsidP="0092513E">
      <w:pPr>
        <w:pStyle w:val="ListParagraph"/>
        <w:numPr>
          <w:ilvl w:val="0"/>
          <w:numId w:val="12"/>
        </w:numPr>
        <w:ind w:left="1134" w:hanging="425"/>
        <w:rPr>
          <w:rFonts w:asciiTheme="minorHAnsi" w:hAnsiTheme="minorHAnsi" w:cstheme="minorHAnsi"/>
          <w:lang w:val="en-US"/>
        </w:rPr>
      </w:pPr>
      <w:r w:rsidRPr="00C946A3">
        <w:rPr>
          <w:rFonts w:asciiTheme="minorHAnsi" w:hAnsiTheme="minorHAnsi" w:cstheme="minorHAnsi"/>
          <w:i/>
          <w:sz w:val="20"/>
          <w:szCs w:val="20"/>
          <w:lang w:val="en-US"/>
        </w:rPr>
        <w:t>Environment and technologies: C#, WCF, WPF /XAML, LINQ, TPL, XML, RabbitMQ</w:t>
      </w:r>
      <w:r w:rsidR="004D1CF2" w:rsidRPr="00C946A3">
        <w:rPr>
          <w:rFonts w:asciiTheme="minorHAnsi" w:hAnsiTheme="minorHAnsi" w:cstheme="minorHAnsi"/>
          <w:i/>
          <w:sz w:val="20"/>
          <w:szCs w:val="20"/>
          <w:lang w:val="en-US"/>
        </w:rPr>
        <w:t xml:space="preserve"> MS Azure </w:t>
      </w:r>
      <w:r w:rsidR="00242593" w:rsidRPr="00C946A3">
        <w:rPr>
          <w:rFonts w:asciiTheme="minorHAnsi" w:hAnsiTheme="minorHAnsi" w:cstheme="minorHAnsi"/>
          <w:i/>
          <w:sz w:val="20"/>
          <w:szCs w:val="20"/>
          <w:lang w:val="en-US"/>
        </w:rPr>
        <w:t>API, Amazon</w:t>
      </w:r>
      <w:r w:rsidR="004D1CF2" w:rsidRPr="00C946A3">
        <w:rPr>
          <w:rFonts w:asciiTheme="minorHAnsi" w:hAnsiTheme="minorHAnsi" w:cstheme="minorHAnsi"/>
          <w:i/>
          <w:sz w:val="20"/>
          <w:szCs w:val="20"/>
          <w:lang w:val="en-US"/>
        </w:rPr>
        <w:t xml:space="preserve"> AWS API,</w:t>
      </w:r>
      <w:r w:rsidRPr="00C946A3">
        <w:rPr>
          <w:rFonts w:asciiTheme="minorHAnsi" w:hAnsiTheme="minorHAnsi" w:cstheme="minorHAnsi"/>
          <w:i/>
          <w:sz w:val="20"/>
          <w:szCs w:val="20"/>
          <w:lang w:val="en-US"/>
        </w:rPr>
        <w:t xml:space="preserve"> JSON, Spring, Automapper</w:t>
      </w:r>
      <w:r w:rsidR="004D1CF2" w:rsidRPr="00C946A3">
        <w:rPr>
          <w:rFonts w:asciiTheme="minorHAnsi" w:hAnsiTheme="minorHAnsi" w:cstheme="minorHAnsi"/>
          <w:i/>
          <w:sz w:val="20"/>
          <w:szCs w:val="20"/>
          <w:lang w:val="en-US"/>
        </w:rPr>
        <w:t>, Dapper</w:t>
      </w:r>
      <w:r w:rsidR="00B07C6F" w:rsidRPr="00C946A3">
        <w:rPr>
          <w:rFonts w:asciiTheme="minorHAnsi" w:hAnsiTheme="minorHAnsi" w:cstheme="minorHAnsi"/>
          <w:i/>
          <w:sz w:val="20"/>
          <w:szCs w:val="20"/>
          <w:lang w:val="en-US"/>
        </w:rPr>
        <w:t>, DWG, MongoDB</w:t>
      </w:r>
      <w:r w:rsidRPr="00C946A3">
        <w:rPr>
          <w:rFonts w:asciiTheme="minorHAnsi" w:hAnsiTheme="minorHAnsi" w:cstheme="minorHAnsi"/>
          <w:i/>
          <w:sz w:val="20"/>
          <w:szCs w:val="20"/>
          <w:lang w:val="en-US"/>
        </w:rPr>
        <w:t>, NLog, Entity Framework, JavaScript, Bootstrap, Knockout, SoapUI, GIT</w:t>
      </w:r>
    </w:p>
    <w:p w:rsidR="00314275" w:rsidRPr="00E507DE" w:rsidRDefault="00314275" w:rsidP="00E74119">
      <w:pPr>
        <w:rPr>
          <w:rFonts w:asciiTheme="minorHAnsi" w:hAnsiTheme="minorHAnsi" w:cstheme="minorHAnsi"/>
          <w:i/>
          <w:lang w:val="en-US"/>
        </w:rPr>
      </w:pPr>
    </w:p>
    <w:p w:rsidR="00314275" w:rsidRPr="00E507DE" w:rsidRDefault="00314275" w:rsidP="00314275">
      <w:pPr>
        <w:pStyle w:val="BodyText"/>
        <w:rPr>
          <w:rFonts w:asciiTheme="minorHAnsi" w:hAnsiTheme="minorHAnsi" w:cstheme="minorHAnsi"/>
          <w:lang w:val="en-US"/>
        </w:rPr>
      </w:pPr>
      <w:r w:rsidRPr="00E507DE">
        <w:rPr>
          <w:rFonts w:asciiTheme="minorHAnsi" w:hAnsiTheme="minorHAnsi" w:cstheme="minorHAnsi"/>
          <w:lang w:val="en-US"/>
        </w:rPr>
        <w:t xml:space="preserve">Intranet portal for document workflow system </w:t>
      </w:r>
      <w:r w:rsidR="00F83AAB" w:rsidRPr="00E507DE">
        <w:rPr>
          <w:rFonts w:asciiTheme="minorHAnsi" w:hAnsiTheme="minorHAnsi" w:cstheme="minorHAnsi"/>
          <w:lang w:val="en-US"/>
        </w:rPr>
        <w:t>DDDDDDD</w:t>
      </w:r>
      <w:r w:rsidRPr="00E507DE">
        <w:rPr>
          <w:rFonts w:asciiTheme="minorHAnsi" w:hAnsiTheme="minorHAnsi" w:cstheme="minorHAnsi"/>
          <w:lang w:val="en-US"/>
        </w:rPr>
        <w:t xml:space="preserve"> (</w:t>
      </w:r>
      <w:hyperlink r:id="rId10" w:history="1">
        <w:r w:rsidR="00F83AAB" w:rsidRPr="00E507DE">
          <w:rPr>
            <w:rStyle w:val="Hyperlink"/>
            <w:rFonts w:asciiTheme="minorHAnsi" w:hAnsiTheme="minorHAnsi" w:cstheme="minorHAnsi"/>
            <w:lang w:val="en-US"/>
          </w:rPr>
          <w:t>http://www.ddddddd.ru/</w:t>
        </w:r>
      </w:hyperlink>
      <w:r w:rsidRPr="00E507DE">
        <w:rPr>
          <w:rFonts w:asciiTheme="minorHAnsi" w:hAnsiTheme="minorHAnsi" w:cstheme="minorHAnsi"/>
          <w:lang w:val="en-US"/>
        </w:rPr>
        <w:t>)</w:t>
      </w:r>
    </w:p>
    <w:p w:rsidR="00230DE1" w:rsidRDefault="00314275" w:rsidP="0092513E">
      <w:pPr>
        <w:pStyle w:val="BodyText"/>
        <w:numPr>
          <w:ilvl w:val="0"/>
          <w:numId w:val="21"/>
        </w:numPr>
        <w:ind w:left="1134" w:hanging="425"/>
        <w:contextualSpacing/>
        <w:rPr>
          <w:rFonts w:asciiTheme="minorHAnsi" w:hAnsiTheme="minorHAnsi" w:cstheme="minorHAnsi"/>
          <w:lang w:val="en-US"/>
        </w:rPr>
      </w:pPr>
      <w:r w:rsidRPr="00E507DE">
        <w:rPr>
          <w:rFonts w:asciiTheme="minorHAnsi" w:hAnsiTheme="minorHAnsi" w:cstheme="minorHAnsi"/>
          <w:lang w:val="en-US"/>
        </w:rPr>
        <w:t xml:space="preserve">Developed custom ASPNET Webforms controls </w:t>
      </w:r>
      <w:r w:rsidR="00462EE5" w:rsidRPr="00E507DE">
        <w:rPr>
          <w:rFonts w:asciiTheme="minorHAnsi" w:hAnsiTheme="minorHAnsi" w:cstheme="minorHAnsi"/>
          <w:lang w:val="en-US"/>
        </w:rPr>
        <w:t>for Sharepoint</w:t>
      </w:r>
      <w:r w:rsidRPr="00E507DE">
        <w:rPr>
          <w:rFonts w:asciiTheme="minorHAnsi" w:hAnsiTheme="minorHAnsi" w:cstheme="minorHAnsi"/>
          <w:lang w:val="en-US"/>
        </w:rPr>
        <w:t xml:space="preserve"> 2013-based portal (custom tree pickers, multicolumn dropdowns, paged lists etc.). </w:t>
      </w:r>
    </w:p>
    <w:p w:rsidR="00230DE1" w:rsidRDefault="00314275" w:rsidP="0092513E">
      <w:pPr>
        <w:pStyle w:val="BodyText"/>
        <w:numPr>
          <w:ilvl w:val="0"/>
          <w:numId w:val="21"/>
        </w:numPr>
        <w:ind w:left="1134" w:hanging="425"/>
        <w:contextualSpacing/>
        <w:rPr>
          <w:rFonts w:asciiTheme="minorHAnsi" w:hAnsiTheme="minorHAnsi" w:cstheme="minorHAnsi"/>
          <w:lang w:val="en-US"/>
        </w:rPr>
      </w:pPr>
      <w:r w:rsidRPr="00E507DE">
        <w:rPr>
          <w:rFonts w:asciiTheme="minorHAnsi" w:hAnsiTheme="minorHAnsi" w:cstheme="minorHAnsi"/>
          <w:lang w:val="en-US"/>
        </w:rPr>
        <w:t xml:space="preserve">Adopted Sharepoint Javascript with jQuery, jQuery UI and Bootstrap for UI. </w:t>
      </w:r>
    </w:p>
    <w:p w:rsidR="00C946A3" w:rsidRDefault="00314275" w:rsidP="0092513E">
      <w:pPr>
        <w:pStyle w:val="BodyText"/>
        <w:numPr>
          <w:ilvl w:val="0"/>
          <w:numId w:val="21"/>
        </w:numPr>
        <w:ind w:left="1134" w:hanging="425"/>
        <w:contextualSpacing/>
        <w:rPr>
          <w:rFonts w:asciiTheme="minorHAnsi" w:hAnsiTheme="minorHAnsi" w:cstheme="minorHAnsi"/>
          <w:lang w:val="en-US"/>
        </w:rPr>
      </w:pPr>
      <w:r w:rsidRPr="00E507DE">
        <w:rPr>
          <w:rFonts w:asciiTheme="minorHAnsi" w:hAnsiTheme="minorHAnsi" w:cstheme="minorHAnsi"/>
          <w:lang w:val="en-US"/>
        </w:rPr>
        <w:t>Designed standalone ASPNET SPA MVC application based on Angular 2</w:t>
      </w:r>
    </w:p>
    <w:p w:rsidR="00314275" w:rsidRPr="00C946A3" w:rsidRDefault="00314275" w:rsidP="0092513E">
      <w:pPr>
        <w:pStyle w:val="BodyText"/>
        <w:numPr>
          <w:ilvl w:val="0"/>
          <w:numId w:val="21"/>
        </w:numPr>
        <w:ind w:left="1134" w:hanging="425"/>
        <w:contextualSpacing/>
        <w:rPr>
          <w:rFonts w:asciiTheme="minorHAnsi" w:hAnsiTheme="minorHAnsi" w:cstheme="minorHAnsi"/>
          <w:lang w:val="en-US"/>
        </w:rPr>
      </w:pPr>
      <w:r w:rsidRPr="00C946A3">
        <w:rPr>
          <w:rFonts w:asciiTheme="minorHAnsi" w:hAnsiTheme="minorHAnsi" w:cstheme="minorHAnsi"/>
          <w:i/>
          <w:sz w:val="20"/>
          <w:szCs w:val="20"/>
          <w:lang w:val="en-US" w:eastAsia="ru-RU"/>
        </w:rPr>
        <w:t xml:space="preserve">Environment: C#, Sharepoint Client Object Model, Sharepoint JS Object </w:t>
      </w:r>
      <w:r w:rsidR="00242593" w:rsidRPr="00C946A3">
        <w:rPr>
          <w:rFonts w:asciiTheme="minorHAnsi" w:hAnsiTheme="minorHAnsi" w:cstheme="minorHAnsi"/>
          <w:i/>
          <w:sz w:val="20"/>
          <w:szCs w:val="20"/>
          <w:lang w:val="en-US" w:eastAsia="ru-RU"/>
        </w:rPr>
        <w:t>Model,</w:t>
      </w:r>
      <w:r w:rsidRPr="00C946A3">
        <w:rPr>
          <w:rFonts w:asciiTheme="minorHAnsi" w:hAnsiTheme="minorHAnsi" w:cstheme="minorHAnsi"/>
          <w:i/>
          <w:sz w:val="20"/>
          <w:szCs w:val="20"/>
          <w:lang w:val="en-US" w:eastAsia="ru-RU"/>
        </w:rPr>
        <w:t xml:space="preserve"> LINQ, XML, SQL Server 2014, jQuery, Angular 2, GIT, JSON, OpenXML SDK, CAML, CamLEX.NET</w:t>
      </w:r>
      <w:r w:rsidR="00E02D39" w:rsidRPr="00C946A3">
        <w:rPr>
          <w:rFonts w:asciiTheme="minorHAnsi" w:hAnsiTheme="minorHAnsi" w:cstheme="minorHAnsi"/>
          <w:i/>
          <w:sz w:val="20"/>
          <w:szCs w:val="20"/>
          <w:lang w:val="en-US" w:eastAsia="ru-RU"/>
        </w:rPr>
        <w:t>, CloudShare</w:t>
      </w:r>
    </w:p>
    <w:bookmarkEnd w:id="48"/>
    <w:bookmarkEnd w:id="49"/>
    <w:p w:rsidR="00314275" w:rsidRPr="00E507DE" w:rsidRDefault="00314275" w:rsidP="0092513E">
      <w:pPr>
        <w:ind w:left="1134" w:hanging="708"/>
        <w:rPr>
          <w:rFonts w:asciiTheme="minorHAnsi" w:hAnsiTheme="minorHAnsi" w:cstheme="minorHAnsi"/>
          <w:lang w:val="en-US"/>
        </w:rPr>
      </w:pPr>
    </w:p>
    <w:p w:rsidR="003A6EAF" w:rsidRPr="00E507DE" w:rsidRDefault="00B87E90" w:rsidP="00A16E6D">
      <w:pPr>
        <w:suppressAutoHyphens w:val="0"/>
        <w:rPr>
          <w:rFonts w:asciiTheme="minorHAnsi" w:hAnsiTheme="minorHAnsi" w:cstheme="minorHAnsi"/>
          <w:b/>
          <w:lang w:val="en-US"/>
        </w:rPr>
      </w:pPr>
      <w:bookmarkStart w:id="53" w:name="OLE_LINK1"/>
      <w:bookmarkStart w:id="54" w:name="OLE_LINK2"/>
      <w:r w:rsidRPr="00E507DE">
        <w:rPr>
          <w:rFonts w:asciiTheme="minorHAnsi" w:hAnsiTheme="minorHAnsi" w:cstheme="minorHAnsi"/>
          <w:b/>
          <w:lang w:val="en-US"/>
        </w:rPr>
        <w:t>0</w:t>
      </w:r>
      <w:r w:rsidR="003A6EAF" w:rsidRPr="00E507DE">
        <w:rPr>
          <w:rFonts w:asciiTheme="minorHAnsi" w:hAnsiTheme="minorHAnsi" w:cstheme="minorHAnsi"/>
          <w:b/>
          <w:lang w:val="en-US"/>
        </w:rPr>
        <w:t>1</w:t>
      </w:r>
      <w:r w:rsidRPr="00E507DE">
        <w:rPr>
          <w:rFonts w:asciiTheme="minorHAnsi" w:hAnsiTheme="minorHAnsi" w:cstheme="minorHAnsi"/>
          <w:b/>
          <w:lang w:val="en-US"/>
        </w:rPr>
        <w:t>.20</w:t>
      </w:r>
      <w:r w:rsidR="003A6EAF" w:rsidRPr="00E507DE">
        <w:rPr>
          <w:rFonts w:asciiTheme="minorHAnsi" w:hAnsiTheme="minorHAnsi" w:cstheme="minorHAnsi"/>
          <w:b/>
          <w:lang w:val="en-US"/>
        </w:rPr>
        <w:t>14</w:t>
      </w:r>
      <w:r w:rsidRPr="00E507DE">
        <w:rPr>
          <w:rFonts w:asciiTheme="minorHAnsi" w:hAnsiTheme="minorHAnsi" w:cstheme="minorHAnsi"/>
          <w:b/>
          <w:lang w:val="en-US"/>
        </w:rPr>
        <w:t xml:space="preserve"> – </w:t>
      </w:r>
      <w:r w:rsidR="002B1201" w:rsidRPr="00E507DE">
        <w:rPr>
          <w:rFonts w:asciiTheme="minorHAnsi" w:hAnsiTheme="minorHAnsi" w:cstheme="minorHAnsi"/>
          <w:b/>
          <w:lang w:val="en-US"/>
        </w:rPr>
        <w:t>02</w:t>
      </w:r>
      <w:r w:rsidRPr="00E507DE">
        <w:rPr>
          <w:rFonts w:asciiTheme="minorHAnsi" w:hAnsiTheme="minorHAnsi" w:cstheme="minorHAnsi"/>
          <w:b/>
          <w:lang w:val="en-US"/>
        </w:rPr>
        <w:t>.</w:t>
      </w:r>
      <w:r w:rsidR="00573752" w:rsidRPr="00E507DE">
        <w:rPr>
          <w:rFonts w:asciiTheme="minorHAnsi" w:hAnsiTheme="minorHAnsi" w:cstheme="minorHAnsi"/>
          <w:b/>
          <w:lang w:val="en-US"/>
        </w:rPr>
        <w:t>201</w:t>
      </w:r>
      <w:r w:rsidR="00E74119" w:rsidRPr="00E507DE">
        <w:rPr>
          <w:rFonts w:asciiTheme="minorHAnsi" w:hAnsiTheme="minorHAnsi" w:cstheme="minorHAnsi"/>
          <w:b/>
          <w:lang w:val="en-US"/>
        </w:rPr>
        <w:t>6</w:t>
      </w:r>
      <w:r w:rsidR="002B1201" w:rsidRPr="00E507DE">
        <w:rPr>
          <w:rFonts w:asciiTheme="minorHAnsi" w:hAnsiTheme="minorHAnsi" w:cstheme="minorHAnsi"/>
          <w:b/>
          <w:lang w:val="en-US"/>
        </w:rPr>
        <w:t>.</w:t>
      </w:r>
      <w:r w:rsidRPr="00E507DE">
        <w:rPr>
          <w:rFonts w:asciiTheme="minorHAnsi" w:hAnsiTheme="minorHAnsi" w:cstheme="minorHAnsi"/>
          <w:b/>
          <w:lang w:val="en-US"/>
        </w:rPr>
        <w:t xml:space="preserve"> </w:t>
      </w:r>
      <w:bookmarkStart w:id="55" w:name="OLE_LINK10"/>
      <w:r w:rsidR="00F83AAB" w:rsidRPr="00E507DE">
        <w:rPr>
          <w:rFonts w:asciiTheme="minorHAnsi" w:hAnsiTheme="minorHAnsi" w:cstheme="minorHAnsi"/>
          <w:b/>
          <w:lang w:val="en-US"/>
        </w:rPr>
        <w:t>EEEEEEEEE</w:t>
      </w:r>
      <w:r w:rsidR="0037417E" w:rsidRPr="00E507DE">
        <w:rPr>
          <w:rFonts w:asciiTheme="minorHAnsi" w:hAnsiTheme="minorHAnsi" w:cstheme="minorHAnsi"/>
          <w:b/>
          <w:lang w:val="en-US"/>
        </w:rPr>
        <w:t xml:space="preserve">  (contract position)</w:t>
      </w:r>
      <w:bookmarkEnd w:id="55"/>
      <w:r w:rsidR="00A16E6D" w:rsidRPr="00E507DE">
        <w:rPr>
          <w:rFonts w:asciiTheme="minorHAnsi" w:hAnsiTheme="minorHAnsi" w:cstheme="minorHAnsi"/>
          <w:b/>
          <w:lang w:val="en-US"/>
        </w:rPr>
        <w:t xml:space="preserve">, </w:t>
      </w:r>
      <w:r w:rsidR="003A6EAF" w:rsidRPr="00E507DE">
        <w:rPr>
          <w:rFonts w:asciiTheme="minorHAnsi" w:hAnsiTheme="minorHAnsi" w:cstheme="minorHAnsi"/>
          <w:b/>
          <w:lang w:val="en-US"/>
        </w:rPr>
        <w:t xml:space="preserve">Software Developer in Mobile Applications </w:t>
      </w:r>
    </w:p>
    <w:p w:rsidR="003A6EAF" w:rsidRPr="00E507DE" w:rsidRDefault="003A6EAF" w:rsidP="0092513E">
      <w:pPr>
        <w:pStyle w:val="ListParagraph"/>
        <w:numPr>
          <w:ilvl w:val="0"/>
          <w:numId w:val="11"/>
        </w:numPr>
        <w:suppressAutoHyphens w:val="0"/>
        <w:autoSpaceDE w:val="0"/>
        <w:autoSpaceDN w:val="0"/>
        <w:ind w:left="1134" w:hanging="425"/>
        <w:rPr>
          <w:rFonts w:asciiTheme="minorHAnsi" w:hAnsiTheme="minorHAnsi" w:cstheme="minorHAnsi"/>
          <w:lang w:val="en-US" w:eastAsia="ru-RU"/>
        </w:rPr>
      </w:pPr>
      <w:bookmarkStart w:id="56" w:name="OLE_LINK11"/>
      <w:r w:rsidRPr="00E507DE">
        <w:rPr>
          <w:rFonts w:asciiTheme="minorHAnsi" w:hAnsiTheme="minorHAnsi" w:cstheme="minorHAnsi"/>
          <w:lang w:val="en-US" w:eastAsia="ru-RU"/>
        </w:rPr>
        <w:t>Ported from WAP to WinPhone 8 draft version of mobile bank client application (MFM) for US-based credit unions</w:t>
      </w:r>
      <w:r w:rsidR="002F348A" w:rsidRPr="00E507DE">
        <w:rPr>
          <w:rFonts w:asciiTheme="minorHAnsi" w:hAnsiTheme="minorHAnsi" w:cstheme="minorHAnsi"/>
          <w:lang w:val="en-US" w:eastAsia="ru-RU"/>
        </w:rPr>
        <w:t xml:space="preserve"> (the final app is available at </w:t>
      </w:r>
      <w:r w:rsidR="00F83AAB" w:rsidRPr="00E507DE">
        <w:rPr>
          <w:rFonts w:asciiTheme="minorHAnsi" w:hAnsiTheme="minorHAnsi" w:cstheme="minorHAnsi"/>
          <w:lang w:val="en-US"/>
        </w:rPr>
        <w:t>*************</w:t>
      </w:r>
      <w:r w:rsidR="002F348A" w:rsidRPr="00E507DE">
        <w:rPr>
          <w:rFonts w:asciiTheme="minorHAnsi" w:hAnsiTheme="minorHAnsi" w:cstheme="minorHAnsi"/>
          <w:lang w:val="en-US" w:eastAsia="ru-RU"/>
        </w:rPr>
        <w:t>)</w:t>
      </w:r>
      <w:r w:rsidRPr="00E507DE">
        <w:rPr>
          <w:rFonts w:asciiTheme="minorHAnsi" w:hAnsiTheme="minorHAnsi" w:cstheme="minorHAnsi"/>
          <w:lang w:val="en-US" w:eastAsia="ru-RU"/>
        </w:rPr>
        <w:t>.</w:t>
      </w:r>
    </w:p>
    <w:p w:rsidR="004A302E" w:rsidRPr="00E507DE" w:rsidRDefault="004A302E" w:rsidP="0092513E">
      <w:pPr>
        <w:pStyle w:val="ListParagraph"/>
        <w:numPr>
          <w:ilvl w:val="0"/>
          <w:numId w:val="11"/>
        </w:numPr>
        <w:suppressAutoHyphens w:val="0"/>
        <w:autoSpaceDE w:val="0"/>
        <w:autoSpaceDN w:val="0"/>
        <w:ind w:left="1134" w:hanging="425"/>
        <w:rPr>
          <w:rFonts w:asciiTheme="minorHAnsi" w:hAnsiTheme="minorHAnsi" w:cstheme="minorHAnsi"/>
          <w:lang w:val="en-US" w:eastAsia="ru-RU"/>
        </w:rPr>
      </w:pPr>
      <w:r w:rsidRPr="00E507DE">
        <w:rPr>
          <w:rFonts w:asciiTheme="minorHAnsi" w:hAnsiTheme="minorHAnsi" w:cstheme="minorHAnsi"/>
          <w:lang w:val="en-US" w:eastAsia="ru-RU"/>
        </w:rPr>
        <w:t>Implemented current UI partially on Xamarin</w:t>
      </w:r>
    </w:p>
    <w:p w:rsidR="003A6EAF" w:rsidRPr="00E507DE" w:rsidRDefault="003A6EAF" w:rsidP="0092513E">
      <w:pPr>
        <w:pStyle w:val="ListParagraph"/>
        <w:numPr>
          <w:ilvl w:val="0"/>
          <w:numId w:val="11"/>
        </w:numPr>
        <w:suppressAutoHyphens w:val="0"/>
        <w:autoSpaceDE w:val="0"/>
        <w:autoSpaceDN w:val="0"/>
        <w:ind w:left="1134" w:hanging="425"/>
        <w:rPr>
          <w:rFonts w:asciiTheme="minorHAnsi" w:hAnsiTheme="minorHAnsi" w:cstheme="minorHAnsi"/>
          <w:lang w:val="en-US" w:eastAsia="ru-RU"/>
        </w:rPr>
      </w:pPr>
      <w:r w:rsidRPr="00E507DE">
        <w:rPr>
          <w:rFonts w:asciiTheme="minorHAnsi" w:hAnsiTheme="minorHAnsi" w:cstheme="minorHAnsi"/>
          <w:lang w:val="en-US" w:eastAsia="ru-RU"/>
        </w:rPr>
        <w:lastRenderedPageBreak/>
        <w:t>Developed some Selenium –based tests for the application</w:t>
      </w:r>
    </w:p>
    <w:p w:rsidR="001A48F3" w:rsidRPr="00E507DE" w:rsidRDefault="001A48F3" w:rsidP="0092513E">
      <w:pPr>
        <w:pStyle w:val="ListParagraph"/>
        <w:numPr>
          <w:ilvl w:val="0"/>
          <w:numId w:val="11"/>
        </w:numPr>
        <w:suppressAutoHyphens w:val="0"/>
        <w:autoSpaceDE w:val="0"/>
        <w:autoSpaceDN w:val="0"/>
        <w:ind w:left="1134" w:hanging="425"/>
        <w:rPr>
          <w:rFonts w:asciiTheme="minorHAnsi" w:hAnsiTheme="minorHAnsi" w:cstheme="minorHAnsi"/>
          <w:lang w:val="en-US" w:eastAsia="ru-RU"/>
        </w:rPr>
      </w:pPr>
      <w:r w:rsidRPr="00E507DE">
        <w:rPr>
          <w:rFonts w:asciiTheme="minorHAnsi" w:hAnsiTheme="minorHAnsi" w:cstheme="minorHAnsi"/>
          <w:lang w:val="en-US" w:eastAsia="ru-RU"/>
        </w:rPr>
        <w:t xml:space="preserve">Utilized Dapper to access tables, stored procedures on SQL Server 2012. </w:t>
      </w:r>
    </w:p>
    <w:p w:rsidR="001A48F3" w:rsidRPr="00E507DE" w:rsidRDefault="001A48F3" w:rsidP="0092513E">
      <w:pPr>
        <w:pStyle w:val="ListParagraph"/>
        <w:numPr>
          <w:ilvl w:val="0"/>
          <w:numId w:val="11"/>
        </w:numPr>
        <w:suppressAutoHyphens w:val="0"/>
        <w:autoSpaceDE w:val="0"/>
        <w:autoSpaceDN w:val="0"/>
        <w:ind w:left="1134" w:hanging="425"/>
        <w:rPr>
          <w:rFonts w:asciiTheme="minorHAnsi" w:hAnsiTheme="minorHAnsi" w:cstheme="minorHAnsi"/>
          <w:lang w:val="en-US" w:eastAsia="ru-RU"/>
        </w:rPr>
      </w:pPr>
      <w:r w:rsidRPr="00E507DE">
        <w:rPr>
          <w:rFonts w:asciiTheme="minorHAnsi" w:hAnsiTheme="minorHAnsi" w:cstheme="minorHAnsi"/>
          <w:lang w:val="en-US" w:eastAsia="ru-RU"/>
        </w:rPr>
        <w:t xml:space="preserve">Built parts of application in ASP.NET MVC and mobile application in Xamarin. </w:t>
      </w:r>
    </w:p>
    <w:p w:rsidR="001A48F3" w:rsidRPr="00E507DE" w:rsidRDefault="001A48F3" w:rsidP="0092513E">
      <w:pPr>
        <w:pStyle w:val="ListParagraph"/>
        <w:numPr>
          <w:ilvl w:val="0"/>
          <w:numId w:val="11"/>
        </w:numPr>
        <w:suppressAutoHyphens w:val="0"/>
        <w:autoSpaceDE w:val="0"/>
        <w:autoSpaceDN w:val="0"/>
        <w:ind w:left="1134" w:hanging="425"/>
        <w:rPr>
          <w:rFonts w:asciiTheme="minorHAnsi" w:hAnsiTheme="minorHAnsi" w:cstheme="minorHAnsi"/>
          <w:lang w:val="en-US" w:eastAsia="ru-RU"/>
        </w:rPr>
      </w:pPr>
      <w:r w:rsidRPr="00E507DE">
        <w:rPr>
          <w:rFonts w:asciiTheme="minorHAnsi" w:hAnsiTheme="minorHAnsi" w:cstheme="minorHAnsi"/>
          <w:lang w:val="en-US" w:eastAsia="ru-RU"/>
        </w:rPr>
        <w:t xml:space="preserve">Developed various custom behaviors for prototype as well as used ComponentOne controls to present results in rich format. </w:t>
      </w:r>
    </w:p>
    <w:p w:rsidR="001A48F3" w:rsidRPr="00E507DE" w:rsidRDefault="001A48F3" w:rsidP="0092513E">
      <w:pPr>
        <w:pStyle w:val="ListParagraph"/>
        <w:numPr>
          <w:ilvl w:val="0"/>
          <w:numId w:val="11"/>
        </w:numPr>
        <w:suppressAutoHyphens w:val="0"/>
        <w:autoSpaceDE w:val="0"/>
        <w:autoSpaceDN w:val="0"/>
        <w:ind w:left="1134" w:hanging="425"/>
        <w:rPr>
          <w:rFonts w:asciiTheme="minorHAnsi" w:hAnsiTheme="minorHAnsi" w:cstheme="minorHAnsi"/>
          <w:lang w:val="en-US" w:eastAsia="ru-RU"/>
        </w:rPr>
      </w:pPr>
      <w:r w:rsidRPr="00E507DE">
        <w:rPr>
          <w:rFonts w:asciiTheme="minorHAnsi" w:hAnsiTheme="minorHAnsi" w:cstheme="minorHAnsi"/>
          <w:lang w:val="en-US" w:eastAsia="ru-RU"/>
        </w:rPr>
        <w:t>Data exposed via REST services (JSON format) using Web API.</w:t>
      </w:r>
    </w:p>
    <w:p w:rsidR="00C36BDE" w:rsidRDefault="003A6EAF" w:rsidP="0092513E">
      <w:pPr>
        <w:pStyle w:val="ListParagraph"/>
        <w:numPr>
          <w:ilvl w:val="0"/>
          <w:numId w:val="11"/>
        </w:numPr>
        <w:suppressAutoHyphens w:val="0"/>
        <w:autoSpaceDE w:val="0"/>
        <w:autoSpaceDN w:val="0"/>
        <w:ind w:left="1134" w:hanging="425"/>
        <w:rPr>
          <w:rFonts w:asciiTheme="minorHAnsi" w:hAnsiTheme="minorHAnsi" w:cstheme="minorHAnsi"/>
          <w:lang w:val="en-US" w:eastAsia="ru-RU"/>
        </w:rPr>
      </w:pPr>
      <w:r w:rsidRPr="00E507DE">
        <w:rPr>
          <w:rFonts w:asciiTheme="minorHAnsi" w:hAnsiTheme="minorHAnsi" w:cstheme="minorHAnsi"/>
          <w:lang w:val="en-US" w:eastAsia="ru-RU"/>
        </w:rPr>
        <w:t>Created encrypted log viewer for monitoring middleware operations on ASPNET MVC + Bootstrap</w:t>
      </w:r>
    </w:p>
    <w:p w:rsidR="001D1BBC" w:rsidRPr="00C36BDE" w:rsidRDefault="003A6EAF" w:rsidP="0092513E">
      <w:pPr>
        <w:pStyle w:val="ListParagraph"/>
        <w:numPr>
          <w:ilvl w:val="0"/>
          <w:numId w:val="11"/>
        </w:numPr>
        <w:suppressAutoHyphens w:val="0"/>
        <w:autoSpaceDE w:val="0"/>
        <w:autoSpaceDN w:val="0"/>
        <w:ind w:left="1134" w:hanging="425"/>
        <w:rPr>
          <w:rFonts w:asciiTheme="minorHAnsi" w:hAnsiTheme="minorHAnsi" w:cstheme="minorHAnsi"/>
          <w:lang w:val="en-US" w:eastAsia="ru-RU"/>
        </w:rPr>
      </w:pPr>
      <w:r w:rsidRPr="00C36BDE">
        <w:rPr>
          <w:rFonts w:asciiTheme="minorHAnsi" w:hAnsiTheme="minorHAnsi" w:cstheme="minorHAnsi"/>
          <w:i/>
          <w:sz w:val="20"/>
          <w:szCs w:val="20"/>
          <w:lang w:val="en-US" w:eastAsia="ru-RU"/>
        </w:rPr>
        <w:t xml:space="preserve">Environment and technologies: </w:t>
      </w:r>
      <w:bookmarkStart w:id="57" w:name="OLE_LINK80"/>
      <w:r w:rsidRPr="00C36BDE">
        <w:rPr>
          <w:rFonts w:asciiTheme="minorHAnsi" w:hAnsiTheme="minorHAnsi" w:cstheme="minorHAnsi"/>
          <w:i/>
          <w:sz w:val="20"/>
          <w:szCs w:val="20"/>
          <w:lang w:val="en-US" w:eastAsia="ru-RU"/>
        </w:rPr>
        <w:t>C#</w:t>
      </w:r>
      <w:bookmarkEnd w:id="57"/>
      <w:r w:rsidRPr="00C36BDE">
        <w:rPr>
          <w:rFonts w:asciiTheme="minorHAnsi" w:hAnsiTheme="minorHAnsi" w:cstheme="minorHAnsi"/>
          <w:i/>
          <w:sz w:val="20"/>
          <w:szCs w:val="20"/>
          <w:lang w:val="en-US" w:eastAsia="ru-RU"/>
        </w:rPr>
        <w:t xml:space="preserve">, </w:t>
      </w:r>
      <w:bookmarkStart w:id="58" w:name="OLE_LINK78"/>
      <w:bookmarkStart w:id="59" w:name="OLE_LINK79"/>
      <w:r w:rsidRPr="00C36BDE">
        <w:rPr>
          <w:rFonts w:asciiTheme="minorHAnsi" w:hAnsiTheme="minorHAnsi" w:cstheme="minorHAnsi"/>
          <w:i/>
          <w:sz w:val="20"/>
          <w:szCs w:val="20"/>
          <w:lang w:val="en-US" w:eastAsia="ru-RU"/>
        </w:rPr>
        <w:t>WCF</w:t>
      </w:r>
      <w:r w:rsidR="009B2AA3" w:rsidRPr="00C36BDE">
        <w:rPr>
          <w:rFonts w:asciiTheme="minorHAnsi" w:hAnsiTheme="minorHAnsi" w:cstheme="minorHAnsi"/>
          <w:i/>
          <w:sz w:val="20"/>
          <w:szCs w:val="20"/>
          <w:lang w:val="en-US" w:eastAsia="ru-RU"/>
        </w:rPr>
        <w:t>/WebAPI/REST</w:t>
      </w:r>
      <w:bookmarkEnd w:id="58"/>
      <w:bookmarkEnd w:id="59"/>
      <w:r w:rsidRPr="00C36BDE">
        <w:rPr>
          <w:rFonts w:asciiTheme="minorHAnsi" w:hAnsiTheme="minorHAnsi" w:cstheme="minorHAnsi"/>
          <w:i/>
          <w:sz w:val="20"/>
          <w:szCs w:val="20"/>
          <w:lang w:val="en-US" w:eastAsia="ru-RU"/>
        </w:rPr>
        <w:t xml:space="preserve">, </w:t>
      </w:r>
      <w:bookmarkStart w:id="60" w:name="OLE_LINK81"/>
      <w:bookmarkStart w:id="61" w:name="OLE_LINK82"/>
      <w:r w:rsidRPr="00C36BDE">
        <w:rPr>
          <w:rFonts w:asciiTheme="minorHAnsi" w:hAnsiTheme="minorHAnsi" w:cstheme="minorHAnsi"/>
          <w:i/>
          <w:sz w:val="20"/>
          <w:szCs w:val="20"/>
          <w:lang w:val="en-US" w:eastAsia="ru-RU"/>
        </w:rPr>
        <w:t>WPF/Silverlight/XAML</w:t>
      </w:r>
      <w:bookmarkEnd w:id="60"/>
      <w:bookmarkEnd w:id="61"/>
      <w:r w:rsidRPr="00C36BDE">
        <w:rPr>
          <w:rFonts w:asciiTheme="minorHAnsi" w:hAnsiTheme="minorHAnsi" w:cstheme="minorHAnsi"/>
          <w:i/>
          <w:sz w:val="20"/>
          <w:szCs w:val="20"/>
          <w:lang w:val="en-US" w:eastAsia="ru-RU"/>
        </w:rPr>
        <w:t>,</w:t>
      </w:r>
      <w:r w:rsidR="004A302E" w:rsidRPr="00C36BDE">
        <w:rPr>
          <w:rFonts w:asciiTheme="minorHAnsi" w:hAnsiTheme="minorHAnsi" w:cstheme="minorHAnsi"/>
          <w:i/>
          <w:sz w:val="20"/>
          <w:szCs w:val="20"/>
          <w:lang w:val="en-US" w:eastAsia="ru-RU"/>
        </w:rPr>
        <w:t>Xamarin,</w:t>
      </w:r>
      <w:r w:rsidRPr="00C36BDE">
        <w:rPr>
          <w:rFonts w:asciiTheme="minorHAnsi" w:hAnsiTheme="minorHAnsi" w:cstheme="minorHAnsi"/>
          <w:i/>
          <w:sz w:val="20"/>
          <w:szCs w:val="20"/>
          <w:lang w:val="en-US" w:eastAsia="ru-RU"/>
        </w:rPr>
        <w:t xml:space="preserve"> </w:t>
      </w:r>
      <w:bookmarkStart w:id="62" w:name="OLE_LINK83"/>
      <w:bookmarkStart w:id="63" w:name="OLE_LINK84"/>
      <w:r w:rsidRPr="00C36BDE">
        <w:rPr>
          <w:rFonts w:asciiTheme="minorHAnsi" w:hAnsiTheme="minorHAnsi" w:cstheme="minorHAnsi"/>
          <w:i/>
          <w:sz w:val="20"/>
          <w:szCs w:val="20"/>
          <w:lang w:val="en-US" w:eastAsia="ru-RU"/>
        </w:rPr>
        <w:t>LINQ</w:t>
      </w:r>
      <w:bookmarkEnd w:id="62"/>
      <w:bookmarkEnd w:id="63"/>
      <w:r w:rsidRPr="00C36BDE">
        <w:rPr>
          <w:rFonts w:asciiTheme="minorHAnsi" w:hAnsiTheme="minorHAnsi" w:cstheme="minorHAnsi"/>
          <w:i/>
          <w:sz w:val="20"/>
          <w:szCs w:val="20"/>
          <w:lang w:val="en-US" w:eastAsia="ru-RU"/>
        </w:rPr>
        <w:t xml:space="preserve">, </w:t>
      </w:r>
      <w:bookmarkStart w:id="64" w:name="OLE_LINK85"/>
      <w:bookmarkStart w:id="65" w:name="OLE_LINK86"/>
      <w:r w:rsidRPr="00C36BDE">
        <w:rPr>
          <w:rFonts w:asciiTheme="minorHAnsi" w:hAnsiTheme="minorHAnsi" w:cstheme="minorHAnsi"/>
          <w:i/>
          <w:sz w:val="20"/>
          <w:szCs w:val="20"/>
          <w:lang w:val="en-US" w:eastAsia="ru-RU"/>
        </w:rPr>
        <w:t>TPL</w:t>
      </w:r>
      <w:bookmarkEnd w:id="64"/>
      <w:bookmarkEnd w:id="65"/>
      <w:r w:rsidRPr="00C36BDE">
        <w:rPr>
          <w:rFonts w:asciiTheme="minorHAnsi" w:hAnsiTheme="minorHAnsi" w:cstheme="minorHAnsi"/>
          <w:i/>
          <w:sz w:val="20"/>
          <w:szCs w:val="20"/>
          <w:lang w:val="en-US" w:eastAsia="ru-RU"/>
        </w:rPr>
        <w:t xml:space="preserve">, </w:t>
      </w:r>
      <w:bookmarkStart w:id="66" w:name="OLE_LINK87"/>
      <w:bookmarkStart w:id="67" w:name="OLE_LINK88"/>
      <w:r w:rsidRPr="00C36BDE">
        <w:rPr>
          <w:rFonts w:asciiTheme="minorHAnsi" w:hAnsiTheme="minorHAnsi" w:cstheme="minorHAnsi"/>
          <w:i/>
          <w:sz w:val="20"/>
          <w:szCs w:val="20"/>
          <w:lang w:val="en-US" w:eastAsia="ru-RU"/>
        </w:rPr>
        <w:t>XML</w:t>
      </w:r>
      <w:bookmarkEnd w:id="66"/>
      <w:bookmarkEnd w:id="67"/>
      <w:r w:rsidRPr="00C36BDE">
        <w:rPr>
          <w:rFonts w:asciiTheme="minorHAnsi" w:hAnsiTheme="minorHAnsi" w:cstheme="minorHAnsi"/>
          <w:i/>
          <w:sz w:val="20"/>
          <w:szCs w:val="20"/>
          <w:lang w:val="en-US" w:eastAsia="ru-RU"/>
        </w:rPr>
        <w:t>,</w:t>
      </w:r>
      <w:bookmarkStart w:id="68" w:name="OLE_LINK89"/>
      <w:r w:rsidRPr="00C36BDE">
        <w:rPr>
          <w:rFonts w:asciiTheme="minorHAnsi" w:hAnsiTheme="minorHAnsi" w:cstheme="minorHAnsi"/>
          <w:i/>
          <w:sz w:val="20"/>
          <w:szCs w:val="20"/>
          <w:lang w:val="en-US" w:eastAsia="ru-RU"/>
        </w:rPr>
        <w:t xml:space="preserve"> OFX</w:t>
      </w:r>
      <w:bookmarkEnd w:id="68"/>
      <w:r w:rsidRPr="00C36BDE">
        <w:rPr>
          <w:rFonts w:asciiTheme="minorHAnsi" w:hAnsiTheme="minorHAnsi" w:cstheme="minorHAnsi"/>
          <w:i/>
          <w:sz w:val="20"/>
          <w:szCs w:val="20"/>
          <w:lang w:val="en-US" w:eastAsia="ru-RU"/>
        </w:rPr>
        <w:t xml:space="preserve">, </w:t>
      </w:r>
      <w:bookmarkStart w:id="69" w:name="OLE_LINK90"/>
      <w:bookmarkStart w:id="70" w:name="OLE_LINK91"/>
      <w:r w:rsidRPr="00C36BDE">
        <w:rPr>
          <w:rFonts w:asciiTheme="minorHAnsi" w:hAnsiTheme="minorHAnsi" w:cstheme="minorHAnsi"/>
          <w:i/>
          <w:sz w:val="20"/>
          <w:szCs w:val="20"/>
          <w:lang w:val="en-US" w:eastAsia="ru-RU"/>
        </w:rPr>
        <w:t>JSON</w:t>
      </w:r>
      <w:bookmarkEnd w:id="69"/>
      <w:bookmarkEnd w:id="70"/>
      <w:r w:rsidRPr="00C36BDE">
        <w:rPr>
          <w:rFonts w:asciiTheme="minorHAnsi" w:hAnsiTheme="minorHAnsi" w:cstheme="minorHAnsi"/>
          <w:i/>
          <w:sz w:val="20"/>
          <w:szCs w:val="20"/>
          <w:lang w:val="en-US" w:eastAsia="ru-RU"/>
        </w:rPr>
        <w:t>,</w:t>
      </w:r>
      <w:bookmarkStart w:id="71" w:name="OLE_LINK92"/>
      <w:bookmarkStart w:id="72" w:name="OLE_LINK93"/>
      <w:r w:rsidRPr="00C36BDE">
        <w:rPr>
          <w:rFonts w:asciiTheme="minorHAnsi" w:hAnsiTheme="minorHAnsi" w:cstheme="minorHAnsi"/>
          <w:i/>
          <w:sz w:val="20"/>
          <w:szCs w:val="20"/>
          <w:lang w:val="en-US" w:eastAsia="ru-RU"/>
        </w:rPr>
        <w:t xml:space="preserve"> Autofac</w:t>
      </w:r>
      <w:bookmarkEnd w:id="71"/>
      <w:bookmarkEnd w:id="72"/>
      <w:r w:rsidRPr="00C36BDE">
        <w:rPr>
          <w:rFonts w:asciiTheme="minorHAnsi" w:hAnsiTheme="minorHAnsi" w:cstheme="minorHAnsi"/>
          <w:i/>
          <w:sz w:val="20"/>
          <w:szCs w:val="20"/>
          <w:lang w:val="en-US" w:eastAsia="ru-RU"/>
        </w:rPr>
        <w:t xml:space="preserve">, </w:t>
      </w:r>
      <w:bookmarkStart w:id="73" w:name="OLE_LINK94"/>
      <w:bookmarkStart w:id="74" w:name="OLE_LINK95"/>
      <w:r w:rsidR="001E674D" w:rsidRPr="00C36BDE">
        <w:rPr>
          <w:rFonts w:asciiTheme="minorHAnsi" w:hAnsiTheme="minorHAnsi" w:cstheme="minorHAnsi"/>
          <w:i/>
          <w:sz w:val="20"/>
          <w:szCs w:val="20"/>
          <w:lang w:val="en-US" w:eastAsia="ru-RU"/>
        </w:rPr>
        <w:t>MS Unity</w:t>
      </w:r>
      <w:bookmarkEnd w:id="73"/>
      <w:bookmarkEnd w:id="74"/>
      <w:r w:rsidR="001E674D" w:rsidRPr="00C36BDE">
        <w:rPr>
          <w:rFonts w:asciiTheme="minorHAnsi" w:hAnsiTheme="minorHAnsi" w:cstheme="minorHAnsi"/>
          <w:i/>
          <w:sz w:val="20"/>
          <w:szCs w:val="20"/>
          <w:lang w:val="en-US" w:eastAsia="ru-RU"/>
        </w:rPr>
        <w:t xml:space="preserve">, </w:t>
      </w:r>
      <w:bookmarkStart w:id="75" w:name="OLE_LINK96"/>
      <w:bookmarkStart w:id="76" w:name="OLE_LINK97"/>
      <w:r w:rsidRPr="00C36BDE">
        <w:rPr>
          <w:rFonts w:asciiTheme="minorHAnsi" w:hAnsiTheme="minorHAnsi" w:cstheme="minorHAnsi"/>
          <w:i/>
          <w:sz w:val="20"/>
          <w:szCs w:val="20"/>
          <w:lang w:val="en-US" w:eastAsia="ru-RU"/>
        </w:rPr>
        <w:t>Automapper</w:t>
      </w:r>
      <w:bookmarkEnd w:id="75"/>
      <w:bookmarkEnd w:id="76"/>
      <w:r w:rsidRPr="00C36BDE">
        <w:rPr>
          <w:rFonts w:asciiTheme="minorHAnsi" w:hAnsiTheme="minorHAnsi" w:cstheme="minorHAnsi"/>
          <w:i/>
          <w:sz w:val="20"/>
          <w:szCs w:val="20"/>
          <w:lang w:val="en-US" w:eastAsia="ru-RU"/>
        </w:rPr>
        <w:t>,</w:t>
      </w:r>
      <w:bookmarkStart w:id="77" w:name="OLE_LINK98"/>
      <w:bookmarkStart w:id="78" w:name="OLE_LINK99"/>
      <w:r w:rsidRPr="00C36BDE">
        <w:rPr>
          <w:rFonts w:asciiTheme="minorHAnsi" w:hAnsiTheme="minorHAnsi" w:cstheme="minorHAnsi"/>
          <w:i/>
          <w:sz w:val="20"/>
          <w:szCs w:val="20"/>
          <w:lang w:val="en-US" w:eastAsia="ru-RU"/>
        </w:rPr>
        <w:t xml:space="preserve"> NLog</w:t>
      </w:r>
      <w:bookmarkEnd w:id="77"/>
      <w:bookmarkEnd w:id="78"/>
      <w:r w:rsidRPr="00C36BDE">
        <w:rPr>
          <w:rFonts w:asciiTheme="minorHAnsi" w:hAnsiTheme="minorHAnsi" w:cstheme="minorHAnsi"/>
          <w:i/>
          <w:sz w:val="20"/>
          <w:szCs w:val="20"/>
          <w:lang w:val="en-US" w:eastAsia="ru-RU"/>
        </w:rPr>
        <w:t>, WinPhone SDK, WinRT XAML Toolkit, MVVMCross, SoapUI, GIT</w:t>
      </w:r>
    </w:p>
    <w:p w:rsidR="001E674D" w:rsidRPr="00E507DE" w:rsidRDefault="001E674D" w:rsidP="003A6EAF">
      <w:pPr>
        <w:rPr>
          <w:rFonts w:asciiTheme="minorHAnsi" w:hAnsiTheme="minorHAnsi" w:cstheme="minorHAnsi"/>
          <w:i/>
          <w:lang w:val="en-US" w:eastAsia="ru-RU"/>
        </w:rPr>
      </w:pPr>
    </w:p>
    <w:bookmarkEnd w:id="53"/>
    <w:bookmarkEnd w:id="54"/>
    <w:bookmarkEnd w:id="56"/>
    <w:p w:rsidR="00B63AEF" w:rsidRPr="00C946A3" w:rsidRDefault="00B63AEF" w:rsidP="00C946A3">
      <w:pPr>
        <w:rPr>
          <w:rFonts w:asciiTheme="minorHAnsi" w:hAnsiTheme="minorHAnsi" w:cstheme="minorHAnsi"/>
          <w:b/>
          <w:lang w:val="en-US"/>
        </w:rPr>
      </w:pPr>
      <w:r w:rsidRPr="00E507DE">
        <w:rPr>
          <w:rFonts w:asciiTheme="minorHAnsi" w:hAnsiTheme="minorHAnsi" w:cstheme="minorHAnsi"/>
          <w:b/>
          <w:lang w:val="en-US"/>
        </w:rPr>
        <w:t>1</w:t>
      </w:r>
      <w:r w:rsidR="00B87E90" w:rsidRPr="00E507DE">
        <w:rPr>
          <w:rFonts w:asciiTheme="minorHAnsi" w:hAnsiTheme="minorHAnsi" w:cstheme="minorHAnsi"/>
          <w:b/>
          <w:lang w:val="en-US"/>
        </w:rPr>
        <w:t>0.20</w:t>
      </w:r>
      <w:r w:rsidRPr="00E507DE">
        <w:rPr>
          <w:rFonts w:asciiTheme="minorHAnsi" w:hAnsiTheme="minorHAnsi" w:cstheme="minorHAnsi"/>
          <w:b/>
          <w:lang w:val="en-US"/>
        </w:rPr>
        <w:t>11</w:t>
      </w:r>
      <w:r w:rsidR="00B87E90" w:rsidRPr="00E507DE">
        <w:rPr>
          <w:rFonts w:asciiTheme="minorHAnsi" w:hAnsiTheme="minorHAnsi" w:cstheme="minorHAnsi"/>
          <w:b/>
          <w:lang w:val="en-US"/>
        </w:rPr>
        <w:t xml:space="preserve"> –</w:t>
      </w:r>
      <w:r w:rsidRPr="00E507DE">
        <w:rPr>
          <w:rFonts w:asciiTheme="minorHAnsi" w:hAnsiTheme="minorHAnsi" w:cstheme="minorHAnsi"/>
          <w:b/>
          <w:lang w:val="en-US"/>
        </w:rPr>
        <w:t>04</w:t>
      </w:r>
      <w:r w:rsidR="00B87E90" w:rsidRPr="00E507DE">
        <w:rPr>
          <w:rFonts w:asciiTheme="minorHAnsi" w:hAnsiTheme="minorHAnsi" w:cstheme="minorHAnsi"/>
          <w:b/>
          <w:lang w:val="en-US"/>
        </w:rPr>
        <w:t>.20</w:t>
      </w:r>
      <w:r w:rsidRPr="00E507DE">
        <w:rPr>
          <w:rFonts w:asciiTheme="minorHAnsi" w:hAnsiTheme="minorHAnsi" w:cstheme="minorHAnsi"/>
          <w:b/>
          <w:lang w:val="en-US"/>
        </w:rPr>
        <w:t>1</w:t>
      </w:r>
      <w:r w:rsidR="00B87E90" w:rsidRPr="00E507DE">
        <w:rPr>
          <w:rFonts w:asciiTheme="minorHAnsi" w:hAnsiTheme="minorHAnsi" w:cstheme="minorHAnsi"/>
          <w:b/>
          <w:lang w:val="en-US"/>
        </w:rPr>
        <w:t>5</w:t>
      </w:r>
      <w:r w:rsidR="005B05FD" w:rsidRPr="00E507DE">
        <w:rPr>
          <w:rFonts w:asciiTheme="minorHAnsi" w:hAnsiTheme="minorHAnsi" w:cstheme="minorHAnsi"/>
          <w:b/>
          <w:lang w:val="en-US"/>
        </w:rPr>
        <w:t xml:space="preserve"> </w:t>
      </w:r>
      <w:r w:rsidR="00A16E6D" w:rsidRPr="00E507DE">
        <w:rPr>
          <w:rFonts w:asciiTheme="minorHAnsi" w:hAnsiTheme="minorHAnsi" w:cstheme="minorHAnsi"/>
          <w:b/>
          <w:lang w:val="en-US"/>
        </w:rPr>
        <w:t>–</w:t>
      </w:r>
      <w:r w:rsidR="00B87E90" w:rsidRPr="00E507DE">
        <w:rPr>
          <w:rFonts w:asciiTheme="minorHAnsi" w:hAnsiTheme="minorHAnsi" w:cstheme="minorHAnsi"/>
          <w:b/>
          <w:lang w:val="en-US"/>
        </w:rPr>
        <w:t xml:space="preserve"> </w:t>
      </w:r>
      <w:r w:rsidR="00F83AAB" w:rsidRPr="00E507DE">
        <w:rPr>
          <w:rFonts w:asciiTheme="minorHAnsi" w:hAnsiTheme="minorHAnsi" w:cstheme="minorHAnsi"/>
          <w:b/>
          <w:lang w:val="en-US"/>
        </w:rPr>
        <w:t>DDDDDDD</w:t>
      </w:r>
      <w:r w:rsidR="00A16E6D" w:rsidRPr="00E507DE">
        <w:rPr>
          <w:rFonts w:asciiTheme="minorHAnsi" w:hAnsiTheme="minorHAnsi" w:cstheme="minorHAnsi"/>
          <w:b/>
          <w:lang w:val="en-US"/>
        </w:rPr>
        <w:t xml:space="preserve">, </w:t>
      </w:r>
      <w:r w:rsidRPr="00E507DE">
        <w:rPr>
          <w:rFonts w:asciiTheme="minorHAnsi" w:hAnsiTheme="minorHAnsi" w:cstheme="minorHAnsi"/>
          <w:b/>
          <w:bCs/>
          <w:lang w:val="en-US" w:eastAsia="ru-RU"/>
        </w:rPr>
        <w:t xml:space="preserve">Senior Software Developer/Portal solutions consultant </w:t>
      </w:r>
    </w:p>
    <w:p w:rsidR="00B63AEF" w:rsidRPr="00C946A3" w:rsidRDefault="00B63AEF" w:rsidP="0092513E">
      <w:pPr>
        <w:pStyle w:val="ListParagraph"/>
        <w:numPr>
          <w:ilvl w:val="0"/>
          <w:numId w:val="22"/>
        </w:numPr>
        <w:tabs>
          <w:tab w:val="left" w:pos="709"/>
        </w:tabs>
        <w:suppressAutoHyphens w:val="0"/>
        <w:autoSpaceDE w:val="0"/>
        <w:autoSpaceDN w:val="0"/>
        <w:ind w:left="1134" w:hanging="425"/>
        <w:rPr>
          <w:rFonts w:asciiTheme="minorHAnsi" w:hAnsiTheme="minorHAnsi" w:cstheme="minorHAnsi"/>
          <w:lang w:val="en-US" w:eastAsia="ru-RU"/>
        </w:rPr>
      </w:pPr>
      <w:bookmarkStart w:id="79" w:name="OLE_LINK12"/>
      <w:r w:rsidRPr="00C946A3">
        <w:rPr>
          <w:rFonts w:asciiTheme="minorHAnsi" w:hAnsiTheme="minorHAnsi" w:cstheme="minorHAnsi"/>
          <w:lang w:val="en-US" w:eastAsia="ru-RU"/>
        </w:rPr>
        <w:t>Designed, implemented and deployed first version of intranet document workflow project based on MS Sharepoint 201</w:t>
      </w:r>
      <w:r w:rsidR="002B1201" w:rsidRPr="00C946A3">
        <w:rPr>
          <w:rFonts w:asciiTheme="minorHAnsi" w:hAnsiTheme="minorHAnsi" w:cstheme="minorHAnsi"/>
          <w:lang w:val="en-US" w:eastAsia="ru-RU"/>
        </w:rPr>
        <w:t>3</w:t>
      </w:r>
      <w:r w:rsidRPr="00C946A3">
        <w:rPr>
          <w:rFonts w:asciiTheme="minorHAnsi" w:hAnsiTheme="minorHAnsi" w:cstheme="minorHAnsi"/>
          <w:lang w:val="en-US" w:eastAsia="ru-RU"/>
        </w:rPr>
        <w:t xml:space="preserve"> for </w:t>
      </w:r>
      <w:r w:rsidR="00F83AAB" w:rsidRPr="00C946A3">
        <w:rPr>
          <w:rFonts w:asciiTheme="minorHAnsi" w:hAnsiTheme="minorHAnsi" w:cstheme="minorHAnsi"/>
          <w:lang w:val="en-US" w:eastAsia="ru-RU"/>
        </w:rPr>
        <w:t>DDDD</w:t>
      </w:r>
      <w:r w:rsidRPr="00C946A3">
        <w:rPr>
          <w:rFonts w:asciiTheme="minorHAnsi" w:hAnsiTheme="minorHAnsi" w:cstheme="minorHAnsi"/>
          <w:lang w:val="en-US" w:eastAsia="ru-RU"/>
        </w:rPr>
        <w:t xml:space="preserve"> - beverages manufacturer in </w:t>
      </w:r>
      <w:r w:rsidR="00F83AAB" w:rsidRPr="00C946A3">
        <w:rPr>
          <w:rFonts w:asciiTheme="minorHAnsi" w:hAnsiTheme="minorHAnsi" w:cstheme="minorHAnsi"/>
          <w:lang w:val="en-US" w:eastAsia="ru-RU"/>
        </w:rPr>
        <w:t>RRRRR</w:t>
      </w:r>
      <w:r w:rsidRPr="00C946A3">
        <w:rPr>
          <w:rFonts w:asciiTheme="minorHAnsi" w:hAnsiTheme="minorHAnsi" w:cstheme="minorHAnsi"/>
          <w:lang w:val="en-US" w:eastAsia="ru-RU"/>
        </w:rPr>
        <w:t xml:space="preserve">, a member of </w:t>
      </w:r>
      <w:r w:rsidR="00F83AAB" w:rsidRPr="00C946A3">
        <w:rPr>
          <w:rFonts w:asciiTheme="minorHAnsi" w:hAnsiTheme="minorHAnsi" w:cstheme="minorHAnsi"/>
          <w:lang w:val="en-US" w:eastAsia="ru-RU"/>
        </w:rPr>
        <w:t>XXXXXX</w:t>
      </w:r>
      <w:r w:rsidRPr="00C946A3">
        <w:rPr>
          <w:rFonts w:asciiTheme="minorHAnsi" w:hAnsiTheme="minorHAnsi" w:cstheme="minorHAnsi"/>
          <w:lang w:val="en-US" w:eastAsia="ru-RU"/>
        </w:rPr>
        <w:t>. Tasks accomplished at the project:</w:t>
      </w:r>
    </w:p>
    <w:p w:rsidR="00B63AEF" w:rsidRPr="00C946A3" w:rsidRDefault="00B63AEF" w:rsidP="0092513E">
      <w:pPr>
        <w:pStyle w:val="ListParagraph"/>
        <w:numPr>
          <w:ilvl w:val="0"/>
          <w:numId w:val="22"/>
        </w:numPr>
        <w:tabs>
          <w:tab w:val="left" w:pos="709"/>
        </w:tabs>
        <w:suppressAutoHyphens w:val="0"/>
        <w:autoSpaceDE w:val="0"/>
        <w:autoSpaceDN w:val="0"/>
        <w:ind w:left="1134" w:hanging="425"/>
        <w:rPr>
          <w:rFonts w:asciiTheme="minorHAnsi" w:hAnsiTheme="minorHAnsi" w:cstheme="minorHAnsi"/>
          <w:lang w:val="en-US" w:eastAsia="ru-RU"/>
        </w:rPr>
      </w:pPr>
      <w:r w:rsidRPr="00C946A3">
        <w:rPr>
          <w:rFonts w:asciiTheme="minorHAnsi" w:hAnsiTheme="minorHAnsi" w:cstheme="minorHAnsi"/>
          <w:lang w:val="en-US" w:eastAsia="ru-RU"/>
        </w:rPr>
        <w:t>Creation of custom user controls-data pickers based on AJAX and jQuery for overcoming limitations existing in standard Sharepoint's UI controls (no way to do postback event handlers,</w:t>
      </w:r>
      <w:r w:rsidR="0037417E" w:rsidRPr="00C946A3">
        <w:rPr>
          <w:rFonts w:asciiTheme="minorHAnsi" w:hAnsiTheme="minorHAnsi" w:cstheme="minorHAnsi"/>
          <w:lang w:val="en-US" w:eastAsia="ru-RU"/>
        </w:rPr>
        <w:t xml:space="preserve"> </w:t>
      </w:r>
      <w:r w:rsidRPr="00C946A3">
        <w:rPr>
          <w:rFonts w:asciiTheme="minorHAnsi" w:hAnsiTheme="minorHAnsi" w:cstheme="minorHAnsi"/>
          <w:lang w:val="en-US" w:eastAsia="ru-RU"/>
        </w:rPr>
        <w:t>loss of content during browser refresh etc).</w:t>
      </w:r>
    </w:p>
    <w:p w:rsidR="00B63AEF" w:rsidRPr="00C946A3" w:rsidRDefault="00B63AEF" w:rsidP="0092513E">
      <w:pPr>
        <w:pStyle w:val="ListParagraph"/>
        <w:numPr>
          <w:ilvl w:val="0"/>
          <w:numId w:val="22"/>
        </w:numPr>
        <w:tabs>
          <w:tab w:val="left" w:pos="709"/>
        </w:tabs>
        <w:suppressAutoHyphens w:val="0"/>
        <w:autoSpaceDE w:val="0"/>
        <w:autoSpaceDN w:val="0"/>
        <w:ind w:left="1134" w:hanging="425"/>
        <w:rPr>
          <w:rFonts w:asciiTheme="minorHAnsi" w:hAnsiTheme="minorHAnsi" w:cstheme="minorHAnsi"/>
          <w:lang w:val="en-US" w:eastAsia="ru-RU"/>
        </w:rPr>
      </w:pPr>
      <w:r w:rsidRPr="00C946A3">
        <w:rPr>
          <w:rFonts w:asciiTheme="minorHAnsi" w:hAnsiTheme="minorHAnsi" w:cstheme="minorHAnsi"/>
          <w:lang w:val="en-US" w:eastAsia="ru-RU"/>
        </w:rPr>
        <w:t>Creation of custom content types via PowerShell on production servers.</w:t>
      </w:r>
    </w:p>
    <w:p w:rsidR="00B63AEF" w:rsidRPr="00C946A3" w:rsidRDefault="00B63AEF" w:rsidP="0092513E">
      <w:pPr>
        <w:pStyle w:val="ListParagraph"/>
        <w:numPr>
          <w:ilvl w:val="0"/>
          <w:numId w:val="22"/>
        </w:numPr>
        <w:tabs>
          <w:tab w:val="left" w:pos="709"/>
        </w:tabs>
        <w:suppressAutoHyphens w:val="0"/>
        <w:autoSpaceDE w:val="0"/>
        <w:autoSpaceDN w:val="0"/>
        <w:ind w:left="1134" w:hanging="425"/>
        <w:rPr>
          <w:rFonts w:asciiTheme="minorHAnsi" w:hAnsiTheme="minorHAnsi" w:cstheme="minorHAnsi"/>
          <w:lang w:val="en-US" w:eastAsia="ru-RU"/>
        </w:rPr>
      </w:pPr>
      <w:r w:rsidRPr="00C946A3">
        <w:rPr>
          <w:rFonts w:asciiTheme="minorHAnsi" w:hAnsiTheme="minorHAnsi" w:cstheme="minorHAnsi"/>
          <w:lang w:val="en-US" w:eastAsia="ru-RU"/>
        </w:rPr>
        <w:t>Preparation of WCF RIA services hosted in Sharepoint and used in custom ASPX pages via JSON.</w:t>
      </w:r>
    </w:p>
    <w:p w:rsidR="00B63AEF" w:rsidRPr="00C946A3" w:rsidRDefault="00B63AEF" w:rsidP="0092513E">
      <w:pPr>
        <w:pStyle w:val="ListParagraph"/>
        <w:numPr>
          <w:ilvl w:val="0"/>
          <w:numId w:val="22"/>
        </w:numPr>
        <w:tabs>
          <w:tab w:val="left" w:pos="709"/>
        </w:tabs>
        <w:suppressAutoHyphens w:val="0"/>
        <w:autoSpaceDE w:val="0"/>
        <w:autoSpaceDN w:val="0"/>
        <w:ind w:left="1134" w:hanging="425"/>
        <w:rPr>
          <w:rFonts w:asciiTheme="minorHAnsi" w:hAnsiTheme="minorHAnsi" w:cstheme="minorHAnsi"/>
          <w:lang w:val="en-US" w:eastAsia="ru-RU"/>
        </w:rPr>
      </w:pPr>
      <w:r w:rsidRPr="00C946A3">
        <w:rPr>
          <w:rFonts w:asciiTheme="minorHAnsi" w:hAnsiTheme="minorHAnsi" w:cstheme="minorHAnsi"/>
          <w:lang w:val="en-US" w:eastAsia="ru-RU"/>
        </w:rPr>
        <w:t>Implementation of custom Business Data Connected (BDC) data types for interaction with ERP systems including, but not limited to MS Dynamics.</w:t>
      </w:r>
    </w:p>
    <w:p w:rsidR="00B63AEF" w:rsidRPr="00C946A3" w:rsidRDefault="00B63AEF" w:rsidP="0092513E">
      <w:pPr>
        <w:pStyle w:val="ListParagraph"/>
        <w:numPr>
          <w:ilvl w:val="0"/>
          <w:numId w:val="22"/>
        </w:numPr>
        <w:tabs>
          <w:tab w:val="left" w:pos="709"/>
        </w:tabs>
        <w:suppressAutoHyphens w:val="0"/>
        <w:autoSpaceDE w:val="0"/>
        <w:autoSpaceDN w:val="0"/>
        <w:ind w:left="1134" w:hanging="425"/>
        <w:rPr>
          <w:rFonts w:asciiTheme="minorHAnsi" w:hAnsiTheme="minorHAnsi" w:cstheme="minorHAnsi"/>
          <w:lang w:val="en-US" w:eastAsia="ru-RU"/>
        </w:rPr>
      </w:pPr>
      <w:r w:rsidRPr="00C946A3">
        <w:rPr>
          <w:rFonts w:asciiTheme="minorHAnsi" w:hAnsiTheme="minorHAnsi" w:cstheme="minorHAnsi"/>
          <w:lang w:val="en-US" w:eastAsia="ru-RU"/>
        </w:rPr>
        <w:t>Development of custom Silverlight control hosted in Sharepoint for enhancing user experince in choosing domain users and groups from Active Directory.</w:t>
      </w:r>
    </w:p>
    <w:p w:rsidR="00B63AEF" w:rsidRPr="00C946A3" w:rsidRDefault="00B63AEF" w:rsidP="0092513E">
      <w:pPr>
        <w:pStyle w:val="ListParagraph"/>
        <w:numPr>
          <w:ilvl w:val="0"/>
          <w:numId w:val="22"/>
        </w:numPr>
        <w:tabs>
          <w:tab w:val="left" w:pos="709"/>
        </w:tabs>
        <w:suppressAutoHyphens w:val="0"/>
        <w:autoSpaceDE w:val="0"/>
        <w:autoSpaceDN w:val="0"/>
        <w:ind w:left="1134" w:hanging="425"/>
        <w:rPr>
          <w:rFonts w:asciiTheme="minorHAnsi" w:hAnsiTheme="minorHAnsi" w:cstheme="minorHAnsi"/>
          <w:lang w:val="en-US" w:eastAsia="ru-RU"/>
        </w:rPr>
      </w:pPr>
      <w:r w:rsidRPr="00C946A3">
        <w:rPr>
          <w:rFonts w:asciiTheme="minorHAnsi" w:hAnsiTheme="minorHAnsi" w:cstheme="minorHAnsi"/>
          <w:lang w:val="en-US" w:eastAsia="ru-RU"/>
        </w:rPr>
        <w:t>Redesign of already existing event receivers attached to several document libraries in Sharepoint.</w:t>
      </w:r>
    </w:p>
    <w:p w:rsidR="00C36BDE" w:rsidRDefault="00B63AEF" w:rsidP="0092513E">
      <w:pPr>
        <w:pStyle w:val="ListParagraph"/>
        <w:numPr>
          <w:ilvl w:val="0"/>
          <w:numId w:val="22"/>
        </w:numPr>
        <w:tabs>
          <w:tab w:val="left" w:pos="709"/>
        </w:tabs>
        <w:suppressAutoHyphens w:val="0"/>
        <w:autoSpaceDE w:val="0"/>
        <w:autoSpaceDN w:val="0"/>
        <w:spacing w:before="240"/>
        <w:ind w:left="1134" w:hanging="425"/>
        <w:rPr>
          <w:rFonts w:asciiTheme="minorHAnsi" w:hAnsiTheme="minorHAnsi" w:cstheme="minorHAnsi"/>
          <w:lang w:val="en-US" w:eastAsia="ru-RU"/>
        </w:rPr>
      </w:pPr>
      <w:r w:rsidRPr="00C946A3">
        <w:rPr>
          <w:rFonts w:asciiTheme="minorHAnsi" w:hAnsiTheme="minorHAnsi" w:cstheme="minorHAnsi"/>
          <w:lang w:val="en-US" w:eastAsia="ru-RU"/>
        </w:rPr>
        <w:t>Resolution of performance issues in Sharepoint's DB at MS SQL 2012.</w:t>
      </w:r>
    </w:p>
    <w:p w:rsidR="00B63AEF" w:rsidRPr="00C36BDE" w:rsidRDefault="00B63AEF" w:rsidP="0092513E">
      <w:pPr>
        <w:pStyle w:val="ListParagraph"/>
        <w:numPr>
          <w:ilvl w:val="0"/>
          <w:numId w:val="22"/>
        </w:numPr>
        <w:tabs>
          <w:tab w:val="left" w:pos="709"/>
        </w:tabs>
        <w:suppressAutoHyphens w:val="0"/>
        <w:autoSpaceDE w:val="0"/>
        <w:autoSpaceDN w:val="0"/>
        <w:spacing w:before="240"/>
        <w:ind w:left="1134" w:hanging="425"/>
        <w:rPr>
          <w:rFonts w:asciiTheme="minorHAnsi" w:hAnsiTheme="minorHAnsi" w:cstheme="minorHAnsi"/>
          <w:lang w:val="en-US" w:eastAsia="ru-RU"/>
        </w:rPr>
      </w:pPr>
      <w:r w:rsidRPr="00C36BDE">
        <w:rPr>
          <w:rFonts w:asciiTheme="minorHAnsi" w:hAnsiTheme="minorHAnsi" w:cstheme="minorHAnsi"/>
          <w:i/>
          <w:sz w:val="20"/>
          <w:szCs w:val="20"/>
          <w:lang w:val="en-US" w:eastAsia="ru-RU"/>
        </w:rPr>
        <w:t>Environment: C#, Sharepoint Client Object Model, Sharepoint Server Object Model, Silverlight, WPF, WCF, LINQ, XML, SQL Server 2008, jQuery, SVN, JSON, AJAX, OpenXML SDK, CAML, CamLEX.NET</w:t>
      </w:r>
    </w:p>
    <w:bookmarkEnd w:id="79"/>
    <w:p w:rsidR="00134B2B" w:rsidRPr="00C946A3" w:rsidRDefault="00B63AEF" w:rsidP="00C946A3">
      <w:pPr>
        <w:pStyle w:val="a"/>
      </w:pPr>
      <w:r w:rsidRPr="00C946A3">
        <w:t>2004</w:t>
      </w:r>
      <w:r w:rsidR="00134B2B" w:rsidRPr="00C946A3">
        <w:t>-20011</w:t>
      </w:r>
      <w:r w:rsidRPr="00C946A3">
        <w:t>:</w:t>
      </w:r>
      <w:r w:rsidR="00C946A3">
        <w:t xml:space="preserve"> </w:t>
      </w:r>
      <w:r w:rsidRPr="00C946A3">
        <w:t>Senior Software Developer</w:t>
      </w:r>
      <w:r w:rsidR="00134B2B" w:rsidRPr="00C946A3">
        <w:t>, Senior .NET Applications Developer, Senior Scientific Applications Developer</w:t>
      </w:r>
    </w:p>
    <w:p w:rsidR="00B63AEF" w:rsidRPr="0092513E" w:rsidRDefault="0092513E" w:rsidP="0092513E">
      <w:pPr>
        <w:ind w:left="993" w:hanging="993"/>
        <w:rPr>
          <w:rFonts w:asciiTheme="minorHAnsi" w:hAnsiTheme="minorHAnsi" w:cstheme="minorHAnsi"/>
          <w:bCs/>
          <w:lang w:val="en-US"/>
        </w:rPr>
      </w:pPr>
      <w:r>
        <w:rPr>
          <w:rFonts w:asciiTheme="minorHAnsi" w:hAnsiTheme="minorHAnsi" w:cstheme="minorHAnsi"/>
          <w:bCs/>
          <w:lang w:val="en-US"/>
        </w:rPr>
        <w:t xml:space="preserve">              </w:t>
      </w:r>
      <w:r w:rsidR="00134B2B" w:rsidRPr="0092513E">
        <w:rPr>
          <w:rFonts w:asciiTheme="minorHAnsi" w:hAnsiTheme="minorHAnsi" w:cstheme="minorHAnsi"/>
          <w:bCs/>
          <w:lang w:val="en-US"/>
        </w:rPr>
        <w:t>Detailed information on projects is available upon request.</w:t>
      </w:r>
    </w:p>
    <w:p w:rsidR="00B63AEF" w:rsidRPr="00E507DE" w:rsidRDefault="00B63AEF" w:rsidP="00B63AEF">
      <w:pPr>
        <w:rPr>
          <w:rFonts w:asciiTheme="minorHAnsi" w:hAnsiTheme="minorHAnsi" w:cstheme="minorHAnsi"/>
          <w:b/>
          <w:bCs/>
          <w:lang w:val="en-US"/>
        </w:rPr>
      </w:pPr>
    </w:p>
    <w:p w:rsidR="009D2B30" w:rsidRPr="00CC7BED" w:rsidRDefault="009D2B30" w:rsidP="009D2B30">
      <w:pPr>
        <w:rPr>
          <w:rFonts w:asciiTheme="minorHAnsi" w:hAnsiTheme="minorHAnsi" w:cstheme="minorHAnsi"/>
          <w:b/>
          <w:bCs/>
          <w:sz w:val="28"/>
          <w:szCs w:val="28"/>
          <w:lang w:val="en-US"/>
        </w:rPr>
      </w:pPr>
      <w:r w:rsidRPr="00CC7BED">
        <w:rPr>
          <w:rFonts w:asciiTheme="minorHAnsi" w:hAnsiTheme="minorHAnsi" w:cstheme="minorHAnsi"/>
          <w:b/>
          <w:bCs/>
          <w:sz w:val="28"/>
          <w:szCs w:val="28"/>
          <w:lang w:val="en-US"/>
        </w:rPr>
        <w:t>Freelance experience</w:t>
      </w:r>
    </w:p>
    <w:p w:rsidR="009D2B30" w:rsidRPr="00E507DE" w:rsidRDefault="009D2B30" w:rsidP="00134B2B">
      <w:pPr>
        <w:pStyle w:val="a0"/>
        <w:rPr>
          <w:rFonts w:asciiTheme="minorHAnsi" w:hAnsiTheme="minorHAnsi" w:cstheme="minorHAnsi"/>
        </w:rPr>
      </w:pPr>
    </w:p>
    <w:bookmarkStart w:id="80" w:name="OLE_LINK5"/>
    <w:p w:rsidR="009D2B30" w:rsidRPr="00E507DE" w:rsidRDefault="00F83AAB" w:rsidP="00134B2B">
      <w:pPr>
        <w:pStyle w:val="a0"/>
        <w:rPr>
          <w:rFonts w:asciiTheme="minorHAnsi" w:hAnsiTheme="minorHAnsi" w:cstheme="minorHAnsi"/>
          <w:sz w:val="24"/>
          <w:szCs w:val="24"/>
        </w:rPr>
      </w:pPr>
      <w:r w:rsidRPr="00E507DE">
        <w:rPr>
          <w:rFonts w:asciiTheme="minorHAnsi" w:hAnsiTheme="minorHAnsi" w:cstheme="minorHAnsi"/>
          <w:sz w:val="24"/>
          <w:szCs w:val="24"/>
        </w:rPr>
        <w:fldChar w:fldCharType="begin"/>
      </w:r>
      <w:r w:rsidRPr="00E507DE">
        <w:rPr>
          <w:rFonts w:asciiTheme="minorHAnsi" w:hAnsiTheme="minorHAnsi" w:cstheme="minorHAnsi"/>
          <w:sz w:val="24"/>
          <w:szCs w:val="24"/>
        </w:rPr>
        <w:instrText xml:space="preserve"> HYPERLINK "http://www.dddddd1.com" </w:instrText>
      </w:r>
      <w:r w:rsidRPr="00E507DE">
        <w:rPr>
          <w:rFonts w:asciiTheme="minorHAnsi" w:hAnsiTheme="minorHAnsi" w:cstheme="minorHAnsi"/>
          <w:sz w:val="24"/>
          <w:szCs w:val="24"/>
        </w:rPr>
        <w:fldChar w:fldCharType="separate"/>
      </w:r>
      <w:r w:rsidRPr="00E507DE">
        <w:rPr>
          <w:rStyle w:val="Hyperlink"/>
          <w:rFonts w:asciiTheme="minorHAnsi" w:hAnsiTheme="minorHAnsi" w:cstheme="minorHAnsi"/>
          <w:sz w:val="24"/>
          <w:szCs w:val="24"/>
        </w:rPr>
        <w:t>http://www.dddddd1.com</w:t>
      </w:r>
      <w:r w:rsidRPr="00E507DE">
        <w:rPr>
          <w:rFonts w:asciiTheme="minorHAnsi" w:hAnsiTheme="minorHAnsi" w:cstheme="minorHAnsi"/>
          <w:sz w:val="24"/>
          <w:szCs w:val="24"/>
        </w:rPr>
        <w:fldChar w:fldCharType="end"/>
      </w:r>
      <w:bookmarkEnd w:id="80"/>
    </w:p>
    <w:p w:rsidR="009D2B30" w:rsidRPr="00E507DE" w:rsidRDefault="009D2B30" w:rsidP="00134B2B">
      <w:pPr>
        <w:pStyle w:val="a0"/>
        <w:rPr>
          <w:rFonts w:asciiTheme="minorHAnsi" w:hAnsiTheme="minorHAnsi" w:cstheme="minorHAnsi"/>
          <w:sz w:val="24"/>
          <w:szCs w:val="24"/>
        </w:rPr>
      </w:pPr>
      <w:r w:rsidRPr="00E507DE">
        <w:rPr>
          <w:rFonts w:asciiTheme="minorHAnsi" w:hAnsiTheme="minorHAnsi" w:cstheme="minorHAnsi"/>
          <w:sz w:val="24"/>
          <w:szCs w:val="24"/>
        </w:rPr>
        <w:t>PCI-DSS security and compliance related services through an online SaaS based portal. Was made on ASP.NET, MS Ajax Control Toolkit, MS SQL 2008, LINQ and custom membership providers. Aside from that, Regular expressions-based robots on cURL were used for interacting with scanning services and PDF reports generation.</w:t>
      </w:r>
    </w:p>
    <w:p w:rsidR="00134B2B" w:rsidRPr="00E507DE" w:rsidRDefault="00134B2B" w:rsidP="00462EE5">
      <w:pPr>
        <w:pStyle w:val="a0"/>
        <w:snapToGrid w:val="0"/>
        <w:ind w:left="0" w:firstLine="0"/>
        <w:contextualSpacing w:val="0"/>
        <w:rPr>
          <w:rFonts w:asciiTheme="minorHAnsi" w:hAnsiTheme="minorHAnsi" w:cstheme="minorHAnsi"/>
          <w:sz w:val="24"/>
          <w:szCs w:val="24"/>
        </w:rPr>
      </w:pPr>
    </w:p>
    <w:p w:rsidR="009D2B30" w:rsidRPr="00E507DE" w:rsidRDefault="001F171F" w:rsidP="00134B2B">
      <w:pPr>
        <w:pStyle w:val="a0"/>
        <w:rPr>
          <w:rFonts w:asciiTheme="minorHAnsi" w:hAnsiTheme="minorHAnsi" w:cstheme="minorHAnsi"/>
          <w:sz w:val="24"/>
          <w:szCs w:val="24"/>
        </w:rPr>
      </w:pPr>
      <w:hyperlink r:id="rId11" w:history="1">
        <w:r w:rsidR="00F83AAB" w:rsidRPr="00E507DE">
          <w:rPr>
            <w:rStyle w:val="Hyperlink"/>
            <w:rFonts w:asciiTheme="minorHAnsi" w:hAnsiTheme="minorHAnsi" w:cstheme="minorHAnsi"/>
            <w:sz w:val="24"/>
            <w:szCs w:val="24"/>
          </w:rPr>
          <w:t>http://llll2222.com</w:t>
        </w:r>
      </w:hyperlink>
    </w:p>
    <w:p w:rsidR="009D2B30" w:rsidRPr="00E507DE" w:rsidRDefault="009D2B30" w:rsidP="00134B2B">
      <w:pPr>
        <w:pStyle w:val="a0"/>
        <w:rPr>
          <w:rFonts w:asciiTheme="minorHAnsi" w:hAnsiTheme="minorHAnsi" w:cstheme="minorHAnsi"/>
          <w:sz w:val="24"/>
          <w:szCs w:val="24"/>
        </w:rPr>
      </w:pPr>
      <w:r w:rsidRPr="00E507DE">
        <w:rPr>
          <w:rFonts w:asciiTheme="minorHAnsi" w:hAnsiTheme="minorHAnsi" w:cstheme="minorHAnsi"/>
          <w:sz w:val="24"/>
          <w:szCs w:val="24"/>
        </w:rPr>
        <w:t>Development &amp; support of new Sharepoint 2010 and 2013 application for permissions management for Site Owners &amp; Site Collection Administrators.</w:t>
      </w:r>
    </w:p>
    <w:p w:rsidR="009D2B30" w:rsidRPr="00E507DE" w:rsidRDefault="009D2B30" w:rsidP="00134B2B">
      <w:pPr>
        <w:pStyle w:val="a0"/>
        <w:rPr>
          <w:rFonts w:asciiTheme="minorHAnsi" w:hAnsiTheme="minorHAnsi" w:cstheme="minorHAnsi"/>
          <w:sz w:val="24"/>
          <w:szCs w:val="24"/>
        </w:rPr>
      </w:pPr>
    </w:p>
    <w:p w:rsidR="009D2B30" w:rsidRPr="00E507DE" w:rsidRDefault="001F171F" w:rsidP="00134B2B">
      <w:pPr>
        <w:pStyle w:val="a0"/>
        <w:rPr>
          <w:rFonts w:asciiTheme="minorHAnsi" w:hAnsiTheme="minorHAnsi" w:cstheme="minorHAnsi"/>
          <w:sz w:val="24"/>
          <w:szCs w:val="24"/>
        </w:rPr>
      </w:pPr>
      <w:hyperlink r:id="rId12" w:history="1">
        <w:r w:rsidR="00F83AAB" w:rsidRPr="00E507DE">
          <w:rPr>
            <w:rStyle w:val="Hyperlink"/>
            <w:rFonts w:asciiTheme="minorHAnsi" w:hAnsiTheme="minorHAnsi" w:cstheme="minorHAnsi"/>
            <w:sz w:val="24"/>
            <w:szCs w:val="24"/>
          </w:rPr>
          <w:t>http://ccccc3.com</w:t>
        </w:r>
      </w:hyperlink>
    </w:p>
    <w:p w:rsidR="009D2B30" w:rsidRPr="00E507DE" w:rsidRDefault="009D2B30" w:rsidP="00134B2B">
      <w:pPr>
        <w:pStyle w:val="a0"/>
        <w:rPr>
          <w:rFonts w:asciiTheme="minorHAnsi" w:hAnsiTheme="minorHAnsi" w:cstheme="minorHAnsi"/>
          <w:sz w:val="24"/>
          <w:szCs w:val="24"/>
        </w:rPr>
      </w:pPr>
      <w:r w:rsidRPr="00E507DE">
        <w:rPr>
          <w:rFonts w:asciiTheme="minorHAnsi" w:hAnsiTheme="minorHAnsi" w:cstheme="minorHAnsi"/>
          <w:sz w:val="24"/>
          <w:szCs w:val="24"/>
        </w:rPr>
        <w:t>Web site for real estate publisher in New York City. Was written with ASP.NET and MS SQL 200</w:t>
      </w:r>
      <w:r w:rsidR="00BF0354" w:rsidRPr="00E507DE">
        <w:rPr>
          <w:rFonts w:asciiTheme="minorHAnsi" w:hAnsiTheme="minorHAnsi" w:cstheme="minorHAnsi"/>
          <w:sz w:val="24"/>
          <w:szCs w:val="24"/>
        </w:rPr>
        <w:t>8</w:t>
      </w:r>
      <w:r w:rsidRPr="00E507DE">
        <w:rPr>
          <w:rFonts w:asciiTheme="minorHAnsi" w:hAnsiTheme="minorHAnsi" w:cstheme="minorHAnsi"/>
          <w:sz w:val="24"/>
          <w:szCs w:val="24"/>
        </w:rPr>
        <w:t>. Statistical information and offers to database were retrieved from other sites via Web Services.</w:t>
      </w:r>
    </w:p>
    <w:p w:rsidR="002212E2" w:rsidRPr="00E507DE" w:rsidRDefault="002212E2" w:rsidP="00134B2B">
      <w:pPr>
        <w:pStyle w:val="a0"/>
        <w:rPr>
          <w:rFonts w:asciiTheme="minorHAnsi" w:hAnsiTheme="minorHAnsi" w:cstheme="minorHAnsi"/>
          <w:sz w:val="24"/>
          <w:szCs w:val="24"/>
        </w:rPr>
      </w:pPr>
    </w:p>
    <w:p w:rsidR="00BF0354" w:rsidRPr="00E507DE" w:rsidRDefault="001F171F" w:rsidP="00134B2B">
      <w:pPr>
        <w:pStyle w:val="a0"/>
        <w:rPr>
          <w:rFonts w:asciiTheme="minorHAnsi" w:hAnsiTheme="minorHAnsi" w:cstheme="minorHAnsi"/>
          <w:sz w:val="24"/>
          <w:szCs w:val="24"/>
        </w:rPr>
      </w:pPr>
      <w:hyperlink r:id="rId13" w:history="1">
        <w:r w:rsidR="00F83AAB" w:rsidRPr="00E507DE">
          <w:rPr>
            <w:rStyle w:val="Hyperlink"/>
            <w:rFonts w:asciiTheme="minorHAnsi" w:hAnsiTheme="minorHAnsi" w:cstheme="minorHAnsi"/>
            <w:sz w:val="24"/>
            <w:szCs w:val="24"/>
          </w:rPr>
          <w:t>http://kkkkk4.ru</w:t>
        </w:r>
      </w:hyperlink>
    </w:p>
    <w:p w:rsidR="00BF0354" w:rsidRPr="00E507DE" w:rsidRDefault="00BF0354" w:rsidP="00134B2B">
      <w:pPr>
        <w:pStyle w:val="a0"/>
        <w:rPr>
          <w:rFonts w:asciiTheme="minorHAnsi" w:hAnsiTheme="minorHAnsi" w:cstheme="minorHAnsi"/>
          <w:sz w:val="24"/>
          <w:szCs w:val="24"/>
        </w:rPr>
      </w:pPr>
      <w:r w:rsidRPr="00E507DE">
        <w:rPr>
          <w:rFonts w:asciiTheme="minorHAnsi" w:hAnsiTheme="minorHAnsi" w:cstheme="minorHAnsi"/>
          <w:sz w:val="24"/>
          <w:szCs w:val="24"/>
        </w:rPr>
        <w:t>Intranet portal for Moscow deputy of DHL. Was implemented as ASPNET MVC + jQuery + Spring IoC. DB server - MS SQL 2008 + many SSIS packages</w:t>
      </w:r>
    </w:p>
    <w:p w:rsidR="009D2B30" w:rsidRPr="00E507DE" w:rsidRDefault="009D2B30" w:rsidP="00134B2B">
      <w:pPr>
        <w:pStyle w:val="a0"/>
        <w:rPr>
          <w:rFonts w:asciiTheme="minorHAnsi" w:hAnsiTheme="minorHAnsi" w:cstheme="minorHAnsi"/>
          <w:sz w:val="24"/>
          <w:szCs w:val="24"/>
        </w:rPr>
      </w:pPr>
    </w:p>
    <w:p w:rsidR="009D2B30" w:rsidRPr="00E507DE" w:rsidRDefault="001F171F" w:rsidP="00134B2B">
      <w:pPr>
        <w:pStyle w:val="a0"/>
        <w:rPr>
          <w:rFonts w:asciiTheme="minorHAnsi" w:hAnsiTheme="minorHAnsi" w:cstheme="minorHAnsi"/>
          <w:sz w:val="24"/>
          <w:szCs w:val="24"/>
        </w:rPr>
      </w:pPr>
      <w:hyperlink r:id="rId14" w:history="1">
        <w:r w:rsidR="00F83AAB" w:rsidRPr="00E507DE">
          <w:rPr>
            <w:rStyle w:val="Hyperlink"/>
            <w:rFonts w:asciiTheme="minorHAnsi" w:hAnsiTheme="minorHAnsi" w:cstheme="minorHAnsi"/>
            <w:sz w:val="24"/>
            <w:szCs w:val="24"/>
          </w:rPr>
          <w:t>http://uuuuuuuuu.se/FastightesObjektsLista.aspx</w:t>
        </w:r>
      </w:hyperlink>
    </w:p>
    <w:p w:rsidR="009D2B30" w:rsidRPr="00E507DE" w:rsidRDefault="009D2B30" w:rsidP="00134B2B">
      <w:pPr>
        <w:pStyle w:val="a0"/>
        <w:rPr>
          <w:rFonts w:asciiTheme="minorHAnsi" w:hAnsiTheme="minorHAnsi" w:cstheme="minorHAnsi"/>
          <w:sz w:val="24"/>
          <w:szCs w:val="24"/>
        </w:rPr>
      </w:pPr>
      <w:r w:rsidRPr="00E507DE">
        <w:rPr>
          <w:rFonts w:asciiTheme="minorHAnsi" w:hAnsiTheme="minorHAnsi" w:cstheme="minorHAnsi"/>
          <w:sz w:val="24"/>
          <w:szCs w:val="24"/>
        </w:rPr>
        <w:t xml:space="preserve">Office rental in Stockholm. Site was developed with ASP.NET, user controls, master pages and a lot of LINQ. MS SQL Server 2008 was used as a database backend. </w:t>
      </w:r>
      <w:r w:rsidR="00242593" w:rsidRPr="00E507DE">
        <w:rPr>
          <w:rFonts w:asciiTheme="minorHAnsi" w:hAnsiTheme="minorHAnsi" w:cstheme="minorHAnsi"/>
          <w:sz w:val="24"/>
          <w:szCs w:val="24"/>
        </w:rPr>
        <w:t>Also,</w:t>
      </w:r>
      <w:r w:rsidRPr="00E507DE">
        <w:rPr>
          <w:rFonts w:asciiTheme="minorHAnsi" w:hAnsiTheme="minorHAnsi" w:cstheme="minorHAnsi"/>
          <w:sz w:val="24"/>
          <w:szCs w:val="24"/>
        </w:rPr>
        <w:t xml:space="preserve"> application uses Web Services for getting information from partners' sites.</w:t>
      </w:r>
    </w:p>
    <w:p w:rsidR="009D2B30" w:rsidRPr="00E507DE" w:rsidRDefault="009D2B30" w:rsidP="00134B2B">
      <w:pPr>
        <w:pStyle w:val="a0"/>
        <w:rPr>
          <w:rFonts w:asciiTheme="minorHAnsi" w:hAnsiTheme="minorHAnsi" w:cstheme="minorHAnsi"/>
          <w:sz w:val="24"/>
          <w:szCs w:val="24"/>
        </w:rPr>
      </w:pPr>
    </w:p>
    <w:p w:rsidR="009D2B30" w:rsidRPr="00E507DE" w:rsidRDefault="001F171F" w:rsidP="00134B2B">
      <w:pPr>
        <w:pStyle w:val="a0"/>
        <w:rPr>
          <w:rFonts w:asciiTheme="minorHAnsi" w:hAnsiTheme="minorHAnsi" w:cstheme="minorHAnsi"/>
          <w:sz w:val="24"/>
          <w:szCs w:val="24"/>
        </w:rPr>
      </w:pPr>
      <w:hyperlink r:id="rId15" w:history="1">
        <w:r w:rsidR="00F83AAB" w:rsidRPr="00E507DE">
          <w:rPr>
            <w:rStyle w:val="Hyperlink"/>
            <w:rFonts w:asciiTheme="minorHAnsi" w:hAnsiTheme="minorHAnsi" w:cstheme="minorHAnsi"/>
            <w:sz w:val="24"/>
            <w:szCs w:val="24"/>
          </w:rPr>
          <w:t>http://www.llllllll.com</w:t>
        </w:r>
      </w:hyperlink>
    </w:p>
    <w:p w:rsidR="009D2B30" w:rsidRPr="00E507DE" w:rsidRDefault="009D2B30" w:rsidP="00134B2B">
      <w:pPr>
        <w:pStyle w:val="a0"/>
        <w:rPr>
          <w:rFonts w:asciiTheme="minorHAnsi" w:hAnsiTheme="minorHAnsi" w:cstheme="minorHAnsi"/>
          <w:sz w:val="24"/>
          <w:szCs w:val="24"/>
        </w:rPr>
      </w:pPr>
      <w:r w:rsidRPr="00E507DE">
        <w:rPr>
          <w:rFonts w:asciiTheme="minorHAnsi" w:hAnsiTheme="minorHAnsi" w:cstheme="minorHAnsi"/>
          <w:sz w:val="24"/>
          <w:szCs w:val="24"/>
        </w:rPr>
        <w:t>Site for Private Tutor search based on subject and ZIP code area.  The project was implemented with ASP.NET 3.5 and MSSQL 2008.</w:t>
      </w:r>
    </w:p>
    <w:p w:rsidR="009D2B30" w:rsidRPr="00E507DE" w:rsidRDefault="009D2B30" w:rsidP="00134B2B">
      <w:pPr>
        <w:pStyle w:val="a0"/>
        <w:rPr>
          <w:rFonts w:asciiTheme="minorHAnsi" w:hAnsiTheme="minorHAnsi" w:cstheme="minorHAnsi"/>
          <w:sz w:val="24"/>
          <w:szCs w:val="24"/>
        </w:rPr>
      </w:pPr>
    </w:p>
    <w:p w:rsidR="009D2B30" w:rsidRPr="00E507DE" w:rsidRDefault="001F171F" w:rsidP="00134B2B">
      <w:pPr>
        <w:pStyle w:val="a0"/>
        <w:rPr>
          <w:rFonts w:asciiTheme="minorHAnsi" w:hAnsiTheme="minorHAnsi" w:cstheme="minorHAnsi"/>
          <w:sz w:val="24"/>
          <w:szCs w:val="24"/>
        </w:rPr>
      </w:pPr>
      <w:hyperlink r:id="rId16" w:history="1">
        <w:r w:rsidR="00DB5F53" w:rsidRPr="00E507DE">
          <w:rPr>
            <w:rStyle w:val="Hyperlink"/>
            <w:rFonts w:asciiTheme="minorHAnsi" w:hAnsiTheme="minorHAnsi" w:cstheme="minorHAnsi"/>
            <w:sz w:val="24"/>
            <w:szCs w:val="24"/>
          </w:rPr>
          <w:t>http://www.bbbbbbbbb.ru</w:t>
        </w:r>
      </w:hyperlink>
    </w:p>
    <w:p w:rsidR="009D2B30" w:rsidRPr="00E507DE" w:rsidRDefault="009D2B30" w:rsidP="00134B2B">
      <w:pPr>
        <w:pStyle w:val="a0"/>
        <w:rPr>
          <w:rFonts w:asciiTheme="minorHAnsi" w:hAnsiTheme="minorHAnsi" w:cstheme="minorHAnsi"/>
          <w:sz w:val="24"/>
          <w:szCs w:val="24"/>
        </w:rPr>
      </w:pPr>
      <w:r w:rsidRPr="00E507DE">
        <w:rPr>
          <w:rFonts w:asciiTheme="minorHAnsi" w:hAnsiTheme="minorHAnsi" w:cstheme="minorHAnsi"/>
          <w:sz w:val="24"/>
          <w:szCs w:val="24"/>
        </w:rPr>
        <w:t>Designed units for retrieving data from partners’ databases or from their sites. Application was done with .NET 3.5, XML/XSLT, Web Services and a lot of Regular Expression. Technologies used: IIS 6, .NET 3.5, XML, Web Services, NUnit, NLog, C#</w:t>
      </w:r>
    </w:p>
    <w:p w:rsidR="009D2B30" w:rsidRPr="00E507DE" w:rsidRDefault="009D2B30" w:rsidP="00134B2B">
      <w:pPr>
        <w:pStyle w:val="a0"/>
        <w:rPr>
          <w:rFonts w:asciiTheme="minorHAnsi" w:hAnsiTheme="minorHAnsi" w:cstheme="minorHAnsi"/>
        </w:rPr>
      </w:pPr>
    </w:p>
    <w:p w:rsidR="009D2B30" w:rsidRPr="00E507DE" w:rsidRDefault="009D2B30" w:rsidP="009D2B30">
      <w:pPr>
        <w:rPr>
          <w:rFonts w:asciiTheme="minorHAnsi" w:hAnsiTheme="minorHAnsi" w:cstheme="minorHAnsi"/>
          <w:lang w:val="en-US"/>
        </w:rPr>
      </w:pPr>
      <w:r w:rsidRPr="00E507DE">
        <w:rPr>
          <w:rFonts w:asciiTheme="minorHAnsi" w:hAnsiTheme="minorHAnsi" w:cstheme="minorHAnsi"/>
          <w:lang w:val="en-US"/>
        </w:rPr>
        <w:t>Development of VSTO plugin for Outlook 2007/2010. Plugin was designed as a replacement of distributed calendar with online/offline work modes and automatic synchronization upon establishing Internet connection. The codebase was mainly in VB.NET, DB backend in the plugin was implemented on SQLite and DB for online mode was supported by MySQL. ORM framework – BLToolkit.</w:t>
      </w:r>
    </w:p>
    <w:p w:rsidR="00A16E6D" w:rsidRPr="00E507DE" w:rsidRDefault="00A16E6D" w:rsidP="009D2B30">
      <w:pPr>
        <w:rPr>
          <w:rFonts w:asciiTheme="minorHAnsi" w:hAnsiTheme="minorHAnsi" w:cstheme="minorHAnsi"/>
          <w:b/>
          <w:bCs/>
          <w:lang w:val="en-US"/>
        </w:rPr>
      </w:pPr>
    </w:p>
    <w:p w:rsidR="00A16E6D" w:rsidRPr="00CC7BED" w:rsidRDefault="00A16E6D" w:rsidP="00A16E6D">
      <w:pPr>
        <w:rPr>
          <w:rFonts w:asciiTheme="minorHAnsi" w:hAnsiTheme="minorHAnsi" w:cstheme="minorHAnsi"/>
          <w:b/>
          <w:sz w:val="28"/>
          <w:szCs w:val="28"/>
          <w:lang w:val="en-US"/>
        </w:rPr>
      </w:pPr>
      <w:r w:rsidRPr="00CC7BED">
        <w:rPr>
          <w:rFonts w:asciiTheme="minorHAnsi" w:hAnsiTheme="minorHAnsi" w:cstheme="minorHAnsi"/>
          <w:b/>
          <w:sz w:val="28"/>
          <w:szCs w:val="28"/>
          <w:lang w:val="en-US"/>
        </w:rPr>
        <w:t>Education:</w:t>
      </w:r>
    </w:p>
    <w:p w:rsidR="00A16E6D" w:rsidRPr="00E507DE" w:rsidRDefault="00A16E6D" w:rsidP="00134B2B">
      <w:pPr>
        <w:rPr>
          <w:rFonts w:asciiTheme="minorHAnsi" w:hAnsiTheme="minorHAnsi" w:cstheme="minorHAnsi"/>
          <w:lang w:val="en-US"/>
        </w:rPr>
      </w:pPr>
      <w:r w:rsidRPr="00E507DE">
        <w:rPr>
          <w:rFonts w:asciiTheme="minorHAnsi" w:hAnsiTheme="minorHAnsi" w:cstheme="minorHAnsi"/>
          <w:lang w:val="en-US"/>
        </w:rPr>
        <w:t>Russian State Aircraft Technological University, Radioelectronics Design faculty, Master in Electronics Engineering</w:t>
      </w:r>
    </w:p>
    <w:p w:rsidR="00B63AEF" w:rsidRPr="00E507DE" w:rsidRDefault="00B63AEF" w:rsidP="00B63AEF">
      <w:pPr>
        <w:rPr>
          <w:rFonts w:asciiTheme="minorHAnsi" w:hAnsiTheme="minorHAnsi" w:cstheme="minorHAnsi"/>
          <w:b/>
          <w:bCs/>
          <w:lang w:val="en-US"/>
        </w:rPr>
      </w:pPr>
    </w:p>
    <w:p w:rsidR="00A16E6D" w:rsidRPr="00CC7BED" w:rsidRDefault="00A16E6D" w:rsidP="00B63AEF">
      <w:pPr>
        <w:rPr>
          <w:rFonts w:asciiTheme="minorHAnsi" w:hAnsiTheme="minorHAnsi" w:cstheme="minorHAnsi"/>
          <w:b/>
          <w:bCs/>
          <w:sz w:val="28"/>
          <w:szCs w:val="28"/>
          <w:lang w:val="en-US"/>
        </w:rPr>
      </w:pPr>
      <w:r w:rsidRPr="00CC7BED">
        <w:rPr>
          <w:rFonts w:asciiTheme="minorHAnsi" w:hAnsiTheme="minorHAnsi" w:cstheme="minorHAnsi"/>
          <w:b/>
          <w:bCs/>
          <w:sz w:val="28"/>
          <w:szCs w:val="28"/>
          <w:lang w:val="en-US"/>
        </w:rPr>
        <w:t>Personal information</w:t>
      </w:r>
    </w:p>
    <w:p w:rsidR="001D1BBC" w:rsidRPr="00E507DE" w:rsidRDefault="0045150E">
      <w:pPr>
        <w:jc w:val="both"/>
        <w:rPr>
          <w:rFonts w:asciiTheme="minorHAnsi" w:hAnsiTheme="minorHAnsi" w:cstheme="minorHAnsi"/>
          <w:b/>
          <w:lang w:val="en-US"/>
        </w:rPr>
      </w:pPr>
      <w:r w:rsidRPr="00E507DE">
        <w:rPr>
          <w:rFonts w:asciiTheme="minorHAnsi" w:hAnsiTheme="minorHAnsi" w:cstheme="minorHAnsi"/>
          <w:b/>
          <w:lang w:val="en-US"/>
        </w:rPr>
        <w:t>Languages</w:t>
      </w:r>
      <w:r w:rsidR="00B87E90" w:rsidRPr="00E507DE">
        <w:rPr>
          <w:rFonts w:asciiTheme="minorHAnsi" w:hAnsiTheme="minorHAnsi" w:cstheme="minorHAnsi"/>
          <w:b/>
          <w:lang w:val="en-US"/>
        </w:rPr>
        <w:t>:</w:t>
      </w:r>
    </w:p>
    <w:p w:rsidR="00BF0354" w:rsidRPr="00E507DE" w:rsidRDefault="00BF0354" w:rsidP="00BF0354">
      <w:pPr>
        <w:jc w:val="both"/>
        <w:rPr>
          <w:rFonts w:asciiTheme="minorHAnsi" w:hAnsiTheme="minorHAnsi" w:cstheme="minorHAnsi"/>
          <w:lang w:val="en-US"/>
        </w:rPr>
      </w:pPr>
      <w:r w:rsidRPr="00E507DE">
        <w:rPr>
          <w:rFonts w:asciiTheme="minorHAnsi" w:hAnsiTheme="minorHAnsi" w:cstheme="minorHAnsi"/>
          <w:lang w:val="en-US"/>
        </w:rPr>
        <w:t>English: fluent</w:t>
      </w:r>
    </w:p>
    <w:p w:rsidR="00BF0354" w:rsidRPr="00E507DE" w:rsidRDefault="00BF0354" w:rsidP="00BF0354">
      <w:pPr>
        <w:jc w:val="both"/>
        <w:rPr>
          <w:rFonts w:asciiTheme="minorHAnsi" w:hAnsiTheme="minorHAnsi" w:cstheme="minorHAnsi"/>
          <w:lang w:val="en-US"/>
        </w:rPr>
      </w:pPr>
      <w:r w:rsidRPr="00E507DE">
        <w:rPr>
          <w:rFonts w:asciiTheme="minorHAnsi" w:hAnsiTheme="minorHAnsi" w:cstheme="minorHAnsi"/>
          <w:lang w:val="en-US"/>
        </w:rPr>
        <w:t>German: basic</w:t>
      </w:r>
    </w:p>
    <w:p w:rsidR="001D1BBC" w:rsidRPr="00E507DE" w:rsidRDefault="00BF0354">
      <w:pPr>
        <w:jc w:val="both"/>
        <w:rPr>
          <w:rFonts w:asciiTheme="minorHAnsi" w:hAnsiTheme="minorHAnsi" w:cstheme="minorHAnsi"/>
          <w:lang w:val="en-US"/>
        </w:rPr>
      </w:pPr>
      <w:r w:rsidRPr="00E507DE">
        <w:rPr>
          <w:rFonts w:asciiTheme="minorHAnsi" w:hAnsiTheme="minorHAnsi" w:cstheme="minorHAnsi"/>
          <w:lang w:val="en-US"/>
        </w:rPr>
        <w:t>Russian: native speaker</w:t>
      </w:r>
    </w:p>
    <w:p w:rsidR="00BF0354" w:rsidRPr="00E507DE" w:rsidRDefault="00BF0354">
      <w:pPr>
        <w:jc w:val="both"/>
        <w:rPr>
          <w:rFonts w:asciiTheme="minorHAnsi" w:hAnsiTheme="minorHAnsi" w:cstheme="minorHAnsi"/>
          <w:lang w:val="en-US"/>
        </w:rPr>
      </w:pPr>
    </w:p>
    <w:p w:rsidR="0045150E" w:rsidRPr="00E507DE" w:rsidRDefault="00B90985" w:rsidP="0045150E">
      <w:pPr>
        <w:rPr>
          <w:rFonts w:asciiTheme="minorHAnsi" w:hAnsiTheme="minorHAnsi" w:cstheme="minorHAnsi"/>
          <w:b/>
          <w:lang w:val="en-US"/>
        </w:rPr>
      </w:pPr>
      <w:r w:rsidRPr="00E507DE">
        <w:rPr>
          <w:rFonts w:asciiTheme="minorHAnsi" w:hAnsiTheme="minorHAnsi" w:cstheme="minorHAnsi"/>
          <w:b/>
          <w:lang w:val="en-US"/>
        </w:rPr>
        <w:t>Key skills</w:t>
      </w:r>
    </w:p>
    <w:p w:rsidR="003B33DD" w:rsidRPr="003B33DD" w:rsidRDefault="00767E1B" w:rsidP="003B33DD">
      <w:pPr>
        <w:suppressAutoHyphens w:val="0"/>
        <w:rPr>
          <w:rFonts w:asciiTheme="minorHAnsi" w:hAnsiTheme="minorHAnsi" w:cstheme="minorHAnsi"/>
          <w:lang w:val="en-US" w:eastAsia="en-US"/>
        </w:rPr>
      </w:pPr>
      <w:r>
        <w:rPr>
          <w:rFonts w:asciiTheme="minorHAnsi" w:hAnsiTheme="minorHAnsi" w:cstheme="minorHAnsi"/>
          <w:bCs/>
          <w:lang w:val="en-US" w:eastAsia="en-US"/>
        </w:rPr>
        <w:t>A</w:t>
      </w:r>
      <w:r w:rsidRPr="00B90985">
        <w:rPr>
          <w:rFonts w:asciiTheme="minorHAnsi" w:hAnsiTheme="minorHAnsi" w:cstheme="minorHAnsi"/>
          <w:bCs/>
          <w:lang w:val="en-US" w:eastAsia="en-US"/>
        </w:rPr>
        <w:t>nalytical thinking</w:t>
      </w:r>
      <w:r w:rsidRPr="003B33DD">
        <w:rPr>
          <w:rFonts w:asciiTheme="minorHAnsi" w:hAnsiTheme="minorHAnsi" w:cstheme="minorHAnsi"/>
          <w:bCs/>
          <w:lang w:val="en-US" w:eastAsia="en-US"/>
        </w:rPr>
        <w:t xml:space="preserve">, able to work in a team and individually, effective communicator, problem solving, creativity, time management, attention to detail, patience, curiosity, </w:t>
      </w:r>
      <w:r>
        <w:rPr>
          <w:rFonts w:asciiTheme="minorHAnsi" w:hAnsiTheme="minorHAnsi" w:cstheme="minorHAnsi"/>
          <w:lang w:val="en-US" w:eastAsia="en-US"/>
        </w:rPr>
        <w:t>a</w:t>
      </w:r>
      <w:r w:rsidRPr="003B33DD">
        <w:rPr>
          <w:rFonts w:asciiTheme="minorHAnsi" w:hAnsiTheme="minorHAnsi" w:cstheme="minorHAnsi"/>
          <w:lang w:val="en-US" w:eastAsia="en-US"/>
        </w:rPr>
        <w:t xml:space="preserve">bility to analyze complex technical information, </w:t>
      </w:r>
      <w:r w:rsidRPr="003B33DD">
        <w:rPr>
          <w:rFonts w:asciiTheme="minorHAnsi" w:hAnsiTheme="minorHAnsi" w:cstheme="minorHAnsi"/>
          <w:lang w:val="en-US"/>
        </w:rPr>
        <w:t xml:space="preserve">utilizing multiple programming languages, </w:t>
      </w:r>
      <w:r w:rsidR="00242593" w:rsidRPr="003B33DD">
        <w:rPr>
          <w:rFonts w:asciiTheme="minorHAnsi" w:hAnsiTheme="minorHAnsi" w:cstheme="minorHAnsi"/>
          <w:lang w:val="en-US"/>
        </w:rPr>
        <w:t>research</w:t>
      </w:r>
      <w:r w:rsidRPr="003B33DD">
        <w:rPr>
          <w:rFonts w:asciiTheme="minorHAnsi" w:hAnsiTheme="minorHAnsi" w:cstheme="minorHAnsi"/>
          <w:lang w:val="en-US"/>
        </w:rPr>
        <w:t xml:space="preserve">, project management, ability to work under stress, </w:t>
      </w:r>
      <w:r w:rsidRPr="003B33DD">
        <w:rPr>
          <w:rFonts w:asciiTheme="minorHAnsi" w:hAnsiTheme="minorHAnsi" w:cstheme="minorHAnsi"/>
          <w:lang w:val="en-US" w:eastAsia="en-US"/>
        </w:rPr>
        <w:t xml:space="preserve">strong oral and written communication, write clear and detailed technical specifications and documentation, </w:t>
      </w:r>
    </w:p>
    <w:p w:rsidR="0045150E" w:rsidRPr="00E507DE" w:rsidRDefault="0045150E">
      <w:pPr>
        <w:jc w:val="both"/>
        <w:rPr>
          <w:rFonts w:asciiTheme="minorHAnsi" w:hAnsiTheme="minorHAnsi" w:cstheme="minorHAnsi"/>
          <w:lang w:val="en-US"/>
        </w:rPr>
      </w:pPr>
    </w:p>
    <w:p w:rsidR="001D1BBC" w:rsidRPr="00E507DE" w:rsidRDefault="00B87E90">
      <w:pPr>
        <w:jc w:val="both"/>
        <w:rPr>
          <w:rFonts w:asciiTheme="minorHAnsi" w:hAnsiTheme="minorHAnsi" w:cstheme="minorHAnsi"/>
          <w:b/>
          <w:lang w:val="en-US"/>
        </w:rPr>
      </w:pPr>
      <w:r w:rsidRPr="00E507DE">
        <w:rPr>
          <w:rFonts w:asciiTheme="minorHAnsi" w:hAnsiTheme="minorHAnsi" w:cstheme="minorHAnsi"/>
          <w:b/>
          <w:lang w:val="en-US"/>
        </w:rPr>
        <w:t>Hobbies:</w:t>
      </w:r>
    </w:p>
    <w:p w:rsidR="00B87E90" w:rsidRDefault="003A6EAF">
      <w:pPr>
        <w:jc w:val="both"/>
        <w:rPr>
          <w:rFonts w:asciiTheme="minorHAnsi" w:hAnsiTheme="minorHAnsi" w:cstheme="minorHAnsi"/>
          <w:lang w:val="en-US"/>
        </w:rPr>
      </w:pPr>
      <w:r w:rsidRPr="00E507DE">
        <w:rPr>
          <w:rFonts w:asciiTheme="minorHAnsi" w:hAnsiTheme="minorHAnsi" w:cstheme="minorHAnsi"/>
          <w:lang w:val="en-US"/>
        </w:rPr>
        <w:t>Big t</w:t>
      </w:r>
      <w:r w:rsidR="00822B9E" w:rsidRPr="00E507DE">
        <w:rPr>
          <w:rFonts w:asciiTheme="minorHAnsi" w:hAnsiTheme="minorHAnsi" w:cstheme="minorHAnsi"/>
          <w:lang w:val="en-US"/>
        </w:rPr>
        <w:t>ennis, bicycle trips</w:t>
      </w:r>
      <w:r w:rsidR="00B63AEF" w:rsidRPr="00E507DE">
        <w:rPr>
          <w:rFonts w:asciiTheme="minorHAnsi" w:hAnsiTheme="minorHAnsi" w:cstheme="minorHAnsi"/>
          <w:lang w:val="en-US"/>
        </w:rPr>
        <w:t xml:space="preserve">, </w:t>
      </w:r>
      <w:r w:rsidR="00B87E90" w:rsidRPr="00E507DE">
        <w:rPr>
          <w:rFonts w:asciiTheme="minorHAnsi" w:hAnsiTheme="minorHAnsi" w:cstheme="minorHAnsi"/>
          <w:lang w:val="en-US"/>
        </w:rPr>
        <w:t>traveling.</w:t>
      </w:r>
    </w:p>
    <w:p w:rsidR="00242593" w:rsidRDefault="00242593">
      <w:pPr>
        <w:jc w:val="both"/>
        <w:rPr>
          <w:rFonts w:asciiTheme="minorHAnsi" w:hAnsiTheme="minorHAnsi" w:cstheme="minorHAnsi"/>
          <w:lang w:val="en-US"/>
        </w:rPr>
      </w:pPr>
    </w:p>
    <w:p w:rsidR="00242593" w:rsidRPr="00E507DE" w:rsidRDefault="00242593">
      <w:pPr>
        <w:jc w:val="both"/>
        <w:rPr>
          <w:rFonts w:asciiTheme="minorHAnsi" w:hAnsiTheme="minorHAnsi" w:cstheme="minorHAnsi"/>
          <w:lang w:val="en-US"/>
        </w:rPr>
      </w:pPr>
    </w:p>
    <w:sectPr w:rsidR="00242593" w:rsidRPr="00E507DE" w:rsidSect="00CC7BED">
      <w:headerReference w:type="even" r:id="rId17"/>
      <w:headerReference w:type="default" r:id="rId18"/>
      <w:footerReference w:type="even" r:id="rId19"/>
      <w:footerReference w:type="default" r:id="rId20"/>
      <w:headerReference w:type="first" r:id="rId21"/>
      <w:footerReference w:type="first" r:id="rId22"/>
      <w:pgSz w:w="11906" w:h="16838"/>
      <w:pgMar w:top="450" w:right="656" w:bottom="875" w:left="10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1F" w:rsidRDefault="001F171F" w:rsidP="00970A4D">
      <w:r>
        <w:separator/>
      </w:r>
    </w:p>
  </w:endnote>
  <w:endnote w:type="continuationSeparator" w:id="0">
    <w:p w:rsidR="001F171F" w:rsidRDefault="001F171F" w:rsidP="0097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13584962"/>
      <w:docPartObj>
        <w:docPartGallery w:val="Page Numbers (Bottom of Page)"/>
        <w:docPartUnique/>
      </w:docPartObj>
    </w:sdtPr>
    <w:sdtEndPr>
      <w:rPr>
        <w:rStyle w:val="PageNumber"/>
      </w:rPr>
    </w:sdtEndPr>
    <w:sdtContent>
      <w:p w:rsidR="00A16E6D" w:rsidRDefault="00A16E6D" w:rsidP="00AD0D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70A4D" w:rsidRDefault="00970A4D" w:rsidP="00A16E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94669455"/>
      <w:docPartObj>
        <w:docPartGallery w:val="Page Numbers (Bottom of Page)"/>
        <w:docPartUnique/>
      </w:docPartObj>
    </w:sdtPr>
    <w:sdtEndPr>
      <w:rPr>
        <w:rStyle w:val="PageNumber"/>
      </w:rPr>
    </w:sdtEndPr>
    <w:sdtContent>
      <w:p w:rsidR="00A16E6D" w:rsidRDefault="00A16E6D" w:rsidP="00AD0D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E6CDB">
          <w:rPr>
            <w:rStyle w:val="PageNumber"/>
            <w:noProof/>
          </w:rPr>
          <w:t>2</w:t>
        </w:r>
        <w:r>
          <w:rPr>
            <w:rStyle w:val="PageNumber"/>
          </w:rPr>
          <w:fldChar w:fldCharType="end"/>
        </w:r>
      </w:p>
    </w:sdtContent>
  </w:sdt>
  <w:p w:rsidR="00970A4D" w:rsidRDefault="00970A4D" w:rsidP="00A16E6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4D" w:rsidRDefault="00970A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1F" w:rsidRDefault="001F171F" w:rsidP="00970A4D">
      <w:r>
        <w:separator/>
      </w:r>
    </w:p>
  </w:footnote>
  <w:footnote w:type="continuationSeparator" w:id="0">
    <w:p w:rsidR="001F171F" w:rsidRDefault="001F171F" w:rsidP="00970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4D" w:rsidRDefault="00970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4D" w:rsidRDefault="00970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A4D" w:rsidRDefault="00970A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428"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1428"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6ED559E"/>
    <w:multiLevelType w:val="hybridMultilevel"/>
    <w:tmpl w:val="EB7CB00E"/>
    <w:lvl w:ilvl="0" w:tplc="8E420DFC">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0BD10194"/>
    <w:multiLevelType w:val="hybridMultilevel"/>
    <w:tmpl w:val="4FC6E2F0"/>
    <w:lvl w:ilvl="0" w:tplc="8E420DFC">
      <w:numFmt w:val="bullet"/>
      <w:lvlText w:val="-"/>
      <w:lvlJc w:val="left"/>
      <w:pPr>
        <w:ind w:left="1776" w:hanging="360"/>
      </w:pPr>
      <w:rPr>
        <w:rFonts w:ascii="Calibri" w:eastAsia="Times New Roman" w:hAnsi="Calibri"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0CB76E4C"/>
    <w:multiLevelType w:val="hybridMultilevel"/>
    <w:tmpl w:val="406836E6"/>
    <w:lvl w:ilvl="0" w:tplc="572A59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B0EF9"/>
    <w:multiLevelType w:val="hybridMultilevel"/>
    <w:tmpl w:val="3648DFC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nsid w:val="14A35428"/>
    <w:multiLevelType w:val="multilevel"/>
    <w:tmpl w:val="C0EEF8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CF6F73"/>
    <w:multiLevelType w:val="hybridMultilevel"/>
    <w:tmpl w:val="A988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A869AC"/>
    <w:multiLevelType w:val="hybridMultilevel"/>
    <w:tmpl w:val="9E00FE7E"/>
    <w:lvl w:ilvl="0" w:tplc="572A59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C607A"/>
    <w:multiLevelType w:val="hybridMultilevel"/>
    <w:tmpl w:val="FABA58FC"/>
    <w:lvl w:ilvl="0" w:tplc="8E420DFC">
      <w:numFmt w:val="bullet"/>
      <w:lvlText w:val="-"/>
      <w:lvlJc w:val="left"/>
      <w:pPr>
        <w:ind w:left="1776" w:hanging="360"/>
      </w:pPr>
      <w:rPr>
        <w:rFonts w:ascii="Calibri" w:eastAsia="Times New Roman" w:hAnsi="Calibri"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31B77BE2"/>
    <w:multiLevelType w:val="hybridMultilevel"/>
    <w:tmpl w:val="BF362760"/>
    <w:lvl w:ilvl="0" w:tplc="8E420DFC">
      <w:numFmt w:val="bullet"/>
      <w:lvlText w:val="-"/>
      <w:lvlJc w:val="left"/>
      <w:pPr>
        <w:ind w:left="1068" w:hanging="360"/>
      </w:pPr>
      <w:rPr>
        <w:rFonts w:ascii="Calibri" w:eastAsia="Times New Roman" w:hAnsi="Calibri" w:cs="Calibri"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nsid w:val="35C16AE5"/>
    <w:multiLevelType w:val="hybridMultilevel"/>
    <w:tmpl w:val="563E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BB60DA"/>
    <w:multiLevelType w:val="hybridMultilevel"/>
    <w:tmpl w:val="B2DC333A"/>
    <w:lvl w:ilvl="0" w:tplc="EBE8C5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500FD5"/>
    <w:multiLevelType w:val="hybridMultilevel"/>
    <w:tmpl w:val="2C9A56A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42934C30"/>
    <w:multiLevelType w:val="hybridMultilevel"/>
    <w:tmpl w:val="1330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44499A"/>
    <w:multiLevelType w:val="hybridMultilevel"/>
    <w:tmpl w:val="CB68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DF69C0"/>
    <w:multiLevelType w:val="hybridMultilevel"/>
    <w:tmpl w:val="850E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323F2E"/>
    <w:multiLevelType w:val="hybridMultilevel"/>
    <w:tmpl w:val="1F7650D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nsid w:val="5D0B32C5"/>
    <w:multiLevelType w:val="hybridMultilevel"/>
    <w:tmpl w:val="E17E19A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nsid w:val="63BE2E9A"/>
    <w:multiLevelType w:val="hybridMultilevel"/>
    <w:tmpl w:val="FDDED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42B5618"/>
    <w:multiLevelType w:val="hybridMultilevel"/>
    <w:tmpl w:val="4DB21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52553F6"/>
    <w:multiLevelType w:val="hybridMultilevel"/>
    <w:tmpl w:val="BBE83EBA"/>
    <w:lvl w:ilvl="0" w:tplc="137CD32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7E3C79"/>
    <w:multiLevelType w:val="hybridMultilevel"/>
    <w:tmpl w:val="92A68C30"/>
    <w:lvl w:ilvl="0" w:tplc="F634DA3A">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nsid w:val="77D50512"/>
    <w:multiLevelType w:val="hybridMultilevel"/>
    <w:tmpl w:val="8C8AEFA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5">
    <w:nsid w:val="78120F02"/>
    <w:multiLevelType w:val="hybridMultilevel"/>
    <w:tmpl w:val="67081CBE"/>
    <w:lvl w:ilvl="0" w:tplc="90DCE2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B22C7B"/>
    <w:multiLevelType w:val="multilevel"/>
    <w:tmpl w:val="2C367B2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0"/>
  </w:num>
  <w:num w:numId="2">
    <w:abstractNumId w:val="1"/>
  </w:num>
  <w:num w:numId="3">
    <w:abstractNumId w:val="2"/>
  </w:num>
  <w:num w:numId="4">
    <w:abstractNumId w:val="22"/>
  </w:num>
  <w:num w:numId="5">
    <w:abstractNumId w:val="7"/>
  </w:num>
  <w:num w:numId="6">
    <w:abstractNumId w:val="26"/>
  </w:num>
  <w:num w:numId="7">
    <w:abstractNumId w:val="25"/>
  </w:num>
  <w:num w:numId="8">
    <w:abstractNumId w:val="13"/>
  </w:num>
  <w:num w:numId="9">
    <w:abstractNumId w:val="23"/>
  </w:num>
  <w:num w:numId="10">
    <w:abstractNumId w:val="19"/>
  </w:num>
  <w:num w:numId="11">
    <w:abstractNumId w:val="20"/>
  </w:num>
  <w:num w:numId="12">
    <w:abstractNumId w:val="21"/>
  </w:num>
  <w:num w:numId="13">
    <w:abstractNumId w:val="18"/>
  </w:num>
  <w:num w:numId="14">
    <w:abstractNumId w:val="3"/>
  </w:num>
  <w:num w:numId="15">
    <w:abstractNumId w:val="4"/>
  </w:num>
  <w:num w:numId="16">
    <w:abstractNumId w:val="24"/>
  </w:num>
  <w:num w:numId="17">
    <w:abstractNumId w:val="14"/>
  </w:num>
  <w:num w:numId="18">
    <w:abstractNumId w:val="11"/>
  </w:num>
  <w:num w:numId="19">
    <w:abstractNumId w:val="10"/>
  </w:num>
  <w:num w:numId="20">
    <w:abstractNumId w:val="6"/>
  </w:num>
  <w:num w:numId="21">
    <w:abstractNumId w:val="16"/>
  </w:num>
  <w:num w:numId="22">
    <w:abstractNumId w:val="8"/>
  </w:num>
  <w:num w:numId="23">
    <w:abstractNumId w:val="9"/>
  </w:num>
  <w:num w:numId="24">
    <w:abstractNumId w:val="5"/>
  </w:num>
  <w:num w:numId="25">
    <w:abstractNumId w:val="17"/>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EAF"/>
    <w:rsid w:val="00052BB1"/>
    <w:rsid w:val="00082636"/>
    <w:rsid w:val="00092350"/>
    <w:rsid w:val="000B49BE"/>
    <w:rsid w:val="000F5267"/>
    <w:rsid w:val="00117F01"/>
    <w:rsid w:val="00134B2B"/>
    <w:rsid w:val="001A3DAF"/>
    <w:rsid w:val="001A48F3"/>
    <w:rsid w:val="001D1BBC"/>
    <w:rsid w:val="001D4C73"/>
    <w:rsid w:val="001E0690"/>
    <w:rsid w:val="001E674D"/>
    <w:rsid w:val="001F052B"/>
    <w:rsid w:val="001F171F"/>
    <w:rsid w:val="002212E2"/>
    <w:rsid w:val="00230322"/>
    <w:rsid w:val="00230DE1"/>
    <w:rsid w:val="00231BFC"/>
    <w:rsid w:val="00242593"/>
    <w:rsid w:val="002637B0"/>
    <w:rsid w:val="002923C5"/>
    <w:rsid w:val="002B1201"/>
    <w:rsid w:val="002E1D45"/>
    <w:rsid w:val="002E6CDB"/>
    <w:rsid w:val="002F348A"/>
    <w:rsid w:val="00305C9A"/>
    <w:rsid w:val="00311475"/>
    <w:rsid w:val="00314275"/>
    <w:rsid w:val="00367E84"/>
    <w:rsid w:val="0037417E"/>
    <w:rsid w:val="003A6EAF"/>
    <w:rsid w:val="003B33DD"/>
    <w:rsid w:val="003E4F08"/>
    <w:rsid w:val="003F2ADF"/>
    <w:rsid w:val="00440697"/>
    <w:rsid w:val="0045150E"/>
    <w:rsid w:val="00462EE5"/>
    <w:rsid w:val="00483628"/>
    <w:rsid w:val="00484FA2"/>
    <w:rsid w:val="004A302E"/>
    <w:rsid w:val="004D1CF2"/>
    <w:rsid w:val="004D4CF8"/>
    <w:rsid w:val="004E2FBD"/>
    <w:rsid w:val="0051355F"/>
    <w:rsid w:val="00521FCD"/>
    <w:rsid w:val="00544AD2"/>
    <w:rsid w:val="00573752"/>
    <w:rsid w:val="005810A0"/>
    <w:rsid w:val="005A7140"/>
    <w:rsid w:val="005B05FD"/>
    <w:rsid w:val="005F510B"/>
    <w:rsid w:val="00637A13"/>
    <w:rsid w:val="006C60AE"/>
    <w:rsid w:val="00767E1B"/>
    <w:rsid w:val="007C0312"/>
    <w:rsid w:val="007C2614"/>
    <w:rsid w:val="007E41EF"/>
    <w:rsid w:val="007F5A94"/>
    <w:rsid w:val="008154AC"/>
    <w:rsid w:val="00822B9E"/>
    <w:rsid w:val="00856E72"/>
    <w:rsid w:val="00897A9E"/>
    <w:rsid w:val="008B65EE"/>
    <w:rsid w:val="0092513E"/>
    <w:rsid w:val="009265BE"/>
    <w:rsid w:val="00942066"/>
    <w:rsid w:val="00962BDD"/>
    <w:rsid w:val="00970A4D"/>
    <w:rsid w:val="0098406F"/>
    <w:rsid w:val="00992D4B"/>
    <w:rsid w:val="00994372"/>
    <w:rsid w:val="009B2AA3"/>
    <w:rsid w:val="009D2B30"/>
    <w:rsid w:val="009D4025"/>
    <w:rsid w:val="00A02F01"/>
    <w:rsid w:val="00A14309"/>
    <w:rsid w:val="00A16E6D"/>
    <w:rsid w:val="00A23DA2"/>
    <w:rsid w:val="00A26E77"/>
    <w:rsid w:val="00A9108B"/>
    <w:rsid w:val="00AC684A"/>
    <w:rsid w:val="00B0182A"/>
    <w:rsid w:val="00B07C6F"/>
    <w:rsid w:val="00B20AC9"/>
    <w:rsid w:val="00B34149"/>
    <w:rsid w:val="00B40CAD"/>
    <w:rsid w:val="00B46725"/>
    <w:rsid w:val="00B63AEF"/>
    <w:rsid w:val="00B87E90"/>
    <w:rsid w:val="00B90985"/>
    <w:rsid w:val="00BF0354"/>
    <w:rsid w:val="00C36BDE"/>
    <w:rsid w:val="00C53D26"/>
    <w:rsid w:val="00C946A3"/>
    <w:rsid w:val="00CC7BED"/>
    <w:rsid w:val="00D72730"/>
    <w:rsid w:val="00DA5A85"/>
    <w:rsid w:val="00DB19ED"/>
    <w:rsid w:val="00DB5F53"/>
    <w:rsid w:val="00E02D39"/>
    <w:rsid w:val="00E507DE"/>
    <w:rsid w:val="00E65EDD"/>
    <w:rsid w:val="00E74119"/>
    <w:rsid w:val="00F72721"/>
    <w:rsid w:val="00F756BA"/>
    <w:rsid w:val="00F83AAB"/>
    <w:rsid w:val="00FD15B5"/>
    <w:rsid w:val="00FE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DocumentMap">
    <w:name w:val="Document Map"/>
    <w:basedOn w:val="Normal"/>
    <w:pPr>
      <w:shd w:val="clear" w:color="auto" w:fill="000080"/>
    </w:pPr>
    <w:rPr>
      <w:rFonts w:ascii="Tahoma" w:hAnsi="Tahoma" w:cs="Tahoma"/>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a">
    <w:name w:val="Название предприятия"/>
    <w:basedOn w:val="Normal"/>
    <w:next w:val="Normal"/>
    <w:autoRedefine/>
    <w:rsid w:val="00C946A3"/>
    <w:pPr>
      <w:tabs>
        <w:tab w:val="left" w:pos="270"/>
        <w:tab w:val="right" w:pos="6912"/>
      </w:tabs>
      <w:suppressAutoHyphens w:val="0"/>
      <w:autoSpaceDE w:val="0"/>
      <w:autoSpaceDN w:val="0"/>
      <w:snapToGrid w:val="0"/>
      <w:spacing w:before="240" w:after="40"/>
      <w:ind w:right="-34"/>
    </w:pPr>
    <w:rPr>
      <w:rFonts w:asciiTheme="minorHAnsi" w:hAnsiTheme="minorHAnsi" w:cstheme="minorHAnsi"/>
      <w:b/>
      <w:bCs/>
      <w:lang w:val="en-US" w:eastAsia="ru-RU"/>
    </w:rPr>
  </w:style>
  <w:style w:type="paragraph" w:customStyle="1" w:styleId="a0">
    <w:name w:val="Достижение"/>
    <w:basedOn w:val="Normal"/>
    <w:autoRedefine/>
    <w:rsid w:val="00134B2B"/>
    <w:pPr>
      <w:suppressAutoHyphens w:val="0"/>
      <w:autoSpaceDE w:val="0"/>
      <w:autoSpaceDN w:val="0"/>
      <w:ind w:left="306" w:right="113" w:hanging="306"/>
      <w:contextualSpacing/>
    </w:pPr>
    <w:rPr>
      <w:sz w:val="20"/>
      <w:szCs w:val="20"/>
      <w:lang w:val="en-US" w:eastAsia="ru-RU"/>
    </w:rPr>
  </w:style>
  <w:style w:type="paragraph" w:styleId="BalloonText">
    <w:name w:val="Balloon Text"/>
    <w:basedOn w:val="Normal"/>
    <w:link w:val="BalloonTextChar"/>
    <w:uiPriority w:val="99"/>
    <w:semiHidden/>
    <w:unhideWhenUsed/>
    <w:rsid w:val="0045150E"/>
    <w:rPr>
      <w:rFonts w:ascii="Tahoma" w:hAnsi="Tahoma" w:cs="Tahoma"/>
      <w:sz w:val="16"/>
      <w:szCs w:val="16"/>
    </w:rPr>
  </w:style>
  <w:style w:type="character" w:customStyle="1" w:styleId="BalloonTextChar">
    <w:name w:val="Balloon Text Char"/>
    <w:basedOn w:val="DefaultParagraphFont"/>
    <w:link w:val="BalloonText"/>
    <w:uiPriority w:val="99"/>
    <w:semiHidden/>
    <w:rsid w:val="0045150E"/>
    <w:rPr>
      <w:rFonts w:ascii="Tahoma" w:hAnsi="Tahoma" w:cs="Tahoma"/>
      <w:sz w:val="16"/>
      <w:szCs w:val="16"/>
      <w:lang w:val="ru-RU" w:eastAsia="ar-SA"/>
    </w:rPr>
  </w:style>
  <w:style w:type="paragraph" w:styleId="ListParagraph">
    <w:name w:val="List Paragraph"/>
    <w:basedOn w:val="Normal"/>
    <w:uiPriority w:val="34"/>
    <w:qFormat/>
    <w:rsid w:val="002637B0"/>
    <w:pPr>
      <w:ind w:left="720"/>
      <w:contextualSpacing/>
    </w:pPr>
  </w:style>
  <w:style w:type="paragraph" w:styleId="Header">
    <w:name w:val="header"/>
    <w:basedOn w:val="Normal"/>
    <w:link w:val="HeaderChar"/>
    <w:uiPriority w:val="99"/>
    <w:unhideWhenUsed/>
    <w:rsid w:val="00970A4D"/>
    <w:pPr>
      <w:tabs>
        <w:tab w:val="center" w:pos="4844"/>
        <w:tab w:val="right" w:pos="9689"/>
      </w:tabs>
    </w:pPr>
  </w:style>
  <w:style w:type="character" w:customStyle="1" w:styleId="HeaderChar">
    <w:name w:val="Header Char"/>
    <w:basedOn w:val="DefaultParagraphFont"/>
    <w:link w:val="Header"/>
    <w:uiPriority w:val="99"/>
    <w:rsid w:val="00970A4D"/>
    <w:rPr>
      <w:sz w:val="24"/>
      <w:szCs w:val="24"/>
      <w:lang w:val="ru-RU" w:eastAsia="ar-SA"/>
    </w:rPr>
  </w:style>
  <w:style w:type="paragraph" w:styleId="Footer">
    <w:name w:val="footer"/>
    <w:basedOn w:val="Normal"/>
    <w:link w:val="FooterChar"/>
    <w:uiPriority w:val="99"/>
    <w:unhideWhenUsed/>
    <w:rsid w:val="00970A4D"/>
    <w:pPr>
      <w:tabs>
        <w:tab w:val="center" w:pos="4844"/>
        <w:tab w:val="right" w:pos="9689"/>
      </w:tabs>
    </w:pPr>
  </w:style>
  <w:style w:type="character" w:customStyle="1" w:styleId="FooterChar">
    <w:name w:val="Footer Char"/>
    <w:basedOn w:val="DefaultParagraphFont"/>
    <w:link w:val="Footer"/>
    <w:uiPriority w:val="99"/>
    <w:rsid w:val="00970A4D"/>
    <w:rPr>
      <w:sz w:val="24"/>
      <w:szCs w:val="24"/>
      <w:lang w:val="ru-RU" w:eastAsia="ar-SA"/>
    </w:rPr>
  </w:style>
  <w:style w:type="character" w:styleId="PageNumber">
    <w:name w:val="page number"/>
    <w:basedOn w:val="DefaultParagraphFont"/>
    <w:uiPriority w:val="99"/>
    <w:semiHidden/>
    <w:unhideWhenUsed/>
    <w:rsid w:val="00A16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DocumentMap">
    <w:name w:val="Document Map"/>
    <w:basedOn w:val="Normal"/>
    <w:pPr>
      <w:shd w:val="clear" w:color="auto" w:fill="000080"/>
    </w:pPr>
    <w:rPr>
      <w:rFonts w:ascii="Tahoma" w:hAnsi="Tahoma" w:cs="Tahoma"/>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a">
    <w:name w:val="Название предприятия"/>
    <w:basedOn w:val="Normal"/>
    <w:next w:val="Normal"/>
    <w:autoRedefine/>
    <w:rsid w:val="00C946A3"/>
    <w:pPr>
      <w:tabs>
        <w:tab w:val="left" w:pos="270"/>
        <w:tab w:val="right" w:pos="6912"/>
      </w:tabs>
      <w:suppressAutoHyphens w:val="0"/>
      <w:autoSpaceDE w:val="0"/>
      <w:autoSpaceDN w:val="0"/>
      <w:snapToGrid w:val="0"/>
      <w:spacing w:before="240" w:after="40"/>
      <w:ind w:right="-34"/>
    </w:pPr>
    <w:rPr>
      <w:rFonts w:asciiTheme="minorHAnsi" w:hAnsiTheme="minorHAnsi" w:cstheme="minorHAnsi"/>
      <w:b/>
      <w:bCs/>
      <w:lang w:val="en-US" w:eastAsia="ru-RU"/>
    </w:rPr>
  </w:style>
  <w:style w:type="paragraph" w:customStyle="1" w:styleId="a0">
    <w:name w:val="Достижение"/>
    <w:basedOn w:val="Normal"/>
    <w:autoRedefine/>
    <w:rsid w:val="00134B2B"/>
    <w:pPr>
      <w:suppressAutoHyphens w:val="0"/>
      <w:autoSpaceDE w:val="0"/>
      <w:autoSpaceDN w:val="0"/>
      <w:ind w:left="306" w:right="113" w:hanging="306"/>
      <w:contextualSpacing/>
    </w:pPr>
    <w:rPr>
      <w:sz w:val="20"/>
      <w:szCs w:val="20"/>
      <w:lang w:val="en-US" w:eastAsia="ru-RU"/>
    </w:rPr>
  </w:style>
  <w:style w:type="paragraph" w:styleId="BalloonText">
    <w:name w:val="Balloon Text"/>
    <w:basedOn w:val="Normal"/>
    <w:link w:val="BalloonTextChar"/>
    <w:uiPriority w:val="99"/>
    <w:semiHidden/>
    <w:unhideWhenUsed/>
    <w:rsid w:val="0045150E"/>
    <w:rPr>
      <w:rFonts w:ascii="Tahoma" w:hAnsi="Tahoma" w:cs="Tahoma"/>
      <w:sz w:val="16"/>
      <w:szCs w:val="16"/>
    </w:rPr>
  </w:style>
  <w:style w:type="character" w:customStyle="1" w:styleId="BalloonTextChar">
    <w:name w:val="Balloon Text Char"/>
    <w:basedOn w:val="DefaultParagraphFont"/>
    <w:link w:val="BalloonText"/>
    <w:uiPriority w:val="99"/>
    <w:semiHidden/>
    <w:rsid w:val="0045150E"/>
    <w:rPr>
      <w:rFonts w:ascii="Tahoma" w:hAnsi="Tahoma" w:cs="Tahoma"/>
      <w:sz w:val="16"/>
      <w:szCs w:val="16"/>
      <w:lang w:val="ru-RU" w:eastAsia="ar-SA"/>
    </w:rPr>
  </w:style>
  <w:style w:type="paragraph" w:styleId="ListParagraph">
    <w:name w:val="List Paragraph"/>
    <w:basedOn w:val="Normal"/>
    <w:uiPriority w:val="34"/>
    <w:qFormat/>
    <w:rsid w:val="002637B0"/>
    <w:pPr>
      <w:ind w:left="720"/>
      <w:contextualSpacing/>
    </w:pPr>
  </w:style>
  <w:style w:type="paragraph" w:styleId="Header">
    <w:name w:val="header"/>
    <w:basedOn w:val="Normal"/>
    <w:link w:val="HeaderChar"/>
    <w:uiPriority w:val="99"/>
    <w:unhideWhenUsed/>
    <w:rsid w:val="00970A4D"/>
    <w:pPr>
      <w:tabs>
        <w:tab w:val="center" w:pos="4844"/>
        <w:tab w:val="right" w:pos="9689"/>
      </w:tabs>
    </w:pPr>
  </w:style>
  <w:style w:type="character" w:customStyle="1" w:styleId="HeaderChar">
    <w:name w:val="Header Char"/>
    <w:basedOn w:val="DefaultParagraphFont"/>
    <w:link w:val="Header"/>
    <w:uiPriority w:val="99"/>
    <w:rsid w:val="00970A4D"/>
    <w:rPr>
      <w:sz w:val="24"/>
      <w:szCs w:val="24"/>
      <w:lang w:val="ru-RU" w:eastAsia="ar-SA"/>
    </w:rPr>
  </w:style>
  <w:style w:type="paragraph" w:styleId="Footer">
    <w:name w:val="footer"/>
    <w:basedOn w:val="Normal"/>
    <w:link w:val="FooterChar"/>
    <w:uiPriority w:val="99"/>
    <w:unhideWhenUsed/>
    <w:rsid w:val="00970A4D"/>
    <w:pPr>
      <w:tabs>
        <w:tab w:val="center" w:pos="4844"/>
        <w:tab w:val="right" w:pos="9689"/>
      </w:tabs>
    </w:pPr>
  </w:style>
  <w:style w:type="character" w:customStyle="1" w:styleId="FooterChar">
    <w:name w:val="Footer Char"/>
    <w:basedOn w:val="DefaultParagraphFont"/>
    <w:link w:val="Footer"/>
    <w:uiPriority w:val="99"/>
    <w:rsid w:val="00970A4D"/>
    <w:rPr>
      <w:sz w:val="24"/>
      <w:szCs w:val="24"/>
      <w:lang w:val="ru-RU" w:eastAsia="ar-SA"/>
    </w:rPr>
  </w:style>
  <w:style w:type="character" w:styleId="PageNumber">
    <w:name w:val="page number"/>
    <w:basedOn w:val="DefaultParagraphFont"/>
    <w:uiPriority w:val="99"/>
    <w:semiHidden/>
    <w:unhideWhenUsed/>
    <w:rsid w:val="00A16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8613">
      <w:bodyDiv w:val="1"/>
      <w:marLeft w:val="0"/>
      <w:marRight w:val="0"/>
      <w:marTop w:val="0"/>
      <w:marBottom w:val="0"/>
      <w:divBdr>
        <w:top w:val="none" w:sz="0" w:space="0" w:color="auto"/>
        <w:left w:val="none" w:sz="0" w:space="0" w:color="auto"/>
        <w:bottom w:val="none" w:sz="0" w:space="0" w:color="auto"/>
        <w:right w:val="none" w:sz="0" w:space="0" w:color="auto"/>
      </w:divBdr>
    </w:div>
    <w:div w:id="591010229">
      <w:bodyDiv w:val="1"/>
      <w:marLeft w:val="0"/>
      <w:marRight w:val="0"/>
      <w:marTop w:val="0"/>
      <w:marBottom w:val="0"/>
      <w:divBdr>
        <w:top w:val="none" w:sz="0" w:space="0" w:color="auto"/>
        <w:left w:val="none" w:sz="0" w:space="0" w:color="auto"/>
        <w:bottom w:val="none" w:sz="0" w:space="0" w:color="auto"/>
        <w:right w:val="none" w:sz="0" w:space="0" w:color="auto"/>
      </w:divBdr>
    </w:div>
    <w:div w:id="678460292">
      <w:bodyDiv w:val="1"/>
      <w:marLeft w:val="0"/>
      <w:marRight w:val="0"/>
      <w:marTop w:val="0"/>
      <w:marBottom w:val="0"/>
      <w:divBdr>
        <w:top w:val="none" w:sz="0" w:space="0" w:color="auto"/>
        <w:left w:val="none" w:sz="0" w:space="0" w:color="auto"/>
        <w:bottom w:val="none" w:sz="0" w:space="0" w:color="auto"/>
        <w:right w:val="none" w:sz="0" w:space="0" w:color="auto"/>
      </w:divBdr>
    </w:div>
    <w:div w:id="687148092">
      <w:bodyDiv w:val="1"/>
      <w:marLeft w:val="0"/>
      <w:marRight w:val="0"/>
      <w:marTop w:val="0"/>
      <w:marBottom w:val="0"/>
      <w:divBdr>
        <w:top w:val="none" w:sz="0" w:space="0" w:color="auto"/>
        <w:left w:val="none" w:sz="0" w:space="0" w:color="auto"/>
        <w:bottom w:val="none" w:sz="0" w:space="0" w:color="auto"/>
        <w:right w:val="none" w:sz="0" w:space="0" w:color="auto"/>
      </w:divBdr>
    </w:div>
    <w:div w:id="940915910">
      <w:bodyDiv w:val="1"/>
      <w:marLeft w:val="0"/>
      <w:marRight w:val="0"/>
      <w:marTop w:val="0"/>
      <w:marBottom w:val="0"/>
      <w:divBdr>
        <w:top w:val="none" w:sz="0" w:space="0" w:color="auto"/>
        <w:left w:val="none" w:sz="0" w:space="0" w:color="auto"/>
        <w:bottom w:val="none" w:sz="0" w:space="0" w:color="auto"/>
        <w:right w:val="none" w:sz="0" w:space="0" w:color="auto"/>
      </w:divBdr>
    </w:div>
    <w:div w:id="20592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kkkk4.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ccccc3.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bbbbbbbb.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lll2222.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lllllll.com" TargetMode="External"/><Relationship Id="rId23" Type="http://schemas.openxmlformats.org/officeDocument/2006/relationships/fontTable" Target="fontTable.xml"/><Relationship Id="rId10" Type="http://schemas.openxmlformats.org/officeDocument/2006/relationships/hyperlink" Target="http://www.ddddddd.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ccccc.com/" TargetMode="External"/><Relationship Id="rId14" Type="http://schemas.openxmlformats.org/officeDocument/2006/relationships/hyperlink" Target="http://uuuuuuuuu.se/FastightesObjektsLista.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0255C-FDB1-4417-A6FD-F149AC2D8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DIMON</dc:creator>
  <cp:lastModifiedBy>se</cp:lastModifiedBy>
  <cp:revision>2</cp:revision>
  <cp:lastPrinted>2017-12-07T11:50:00Z</cp:lastPrinted>
  <dcterms:created xsi:type="dcterms:W3CDTF">2018-11-20T11:04:00Z</dcterms:created>
  <dcterms:modified xsi:type="dcterms:W3CDTF">2018-11-20T11:04:00Z</dcterms:modified>
</cp:coreProperties>
</file>